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6299" w14:textId="77777777" w:rsidR="0063403E" w:rsidRPr="006F65C4" w:rsidRDefault="0063403E" w:rsidP="00234B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0A7AAB" w14:textId="77777777" w:rsidR="0044056B" w:rsidRPr="006F65C4" w:rsidRDefault="0044056B" w:rsidP="00440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№</w:t>
      </w:r>
      <w:r w:rsidR="000042C5"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</w:t>
      </w:r>
    </w:p>
    <w:p w14:paraId="0C10F254" w14:textId="77777777" w:rsidR="0044056B" w:rsidRPr="006F65C4" w:rsidRDefault="002944AF" w:rsidP="0044056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85222B"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 </w:t>
      </w:r>
      <w:proofErr w:type="gramStart"/>
      <w:r w:rsidR="0085222B"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обучении по программам</w:t>
      </w:r>
      <w:proofErr w:type="gramEnd"/>
      <w:r w:rsidR="0085222B"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профессионального обучения</w:t>
      </w:r>
    </w:p>
    <w:p w14:paraId="012D2BE7" w14:textId="77777777" w:rsidR="00234B39" w:rsidRPr="006F65C4" w:rsidRDefault="00234B39" w:rsidP="0044056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F9F6EA" w14:textId="2817A9F8" w:rsidR="0044056B" w:rsidRPr="006F65C4" w:rsidRDefault="000042C5" w:rsidP="000042C5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44056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Новгород</w:t>
      </w:r>
      <w:r w:rsidR="0044056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4056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4056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234B39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4056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5A2D84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1F6CAF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 </w:t>
      </w:r>
      <w:r w:rsidR="005A2D84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="001F6CAF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4056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1F6CAF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056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14:paraId="5C82391D" w14:textId="77777777" w:rsidR="000042C5" w:rsidRPr="006F65C4" w:rsidRDefault="000042C5" w:rsidP="000042C5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D5E521" w14:textId="722C2A3C" w:rsidR="00363066" w:rsidRPr="006F65C4" w:rsidRDefault="0044056B" w:rsidP="009C0DF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Областное государственное  автономное профессиональное образовательное учреждение «Технологический колледж» </w:t>
      </w:r>
      <w:r w:rsidR="008707B4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(ОГАПОУ «Технологический колледж») 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лицензии 53Л01 №0000326</w:t>
      </w:r>
      <w:r w:rsidR="008100A1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(бессрочно)</w:t>
      </w:r>
      <w:r w:rsidR="00C16988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выданной  22.07.2014 года д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епартаментом образования и молодежной политики Новгородской области, регистрационный  № 280, </w:t>
      </w:r>
      <w:r w:rsidR="001D6D5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именуемое в дальнейшем «Исполнитель», 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директора </w:t>
      </w:r>
      <w:r w:rsid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707B4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 на основании Устава</w:t>
      </w:r>
      <w:r w:rsidR="00363066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с одной стороны,</w:t>
      </w:r>
      <w:r w:rsidR="004914E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07B4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BB4D7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  <w:r w:rsidR="00D52D87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="00363066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14:paraId="4AC3E36D" w14:textId="77777777" w:rsidR="008100A1" w:rsidRPr="006F65C4" w:rsidRDefault="008100A1" w:rsidP="00810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(при наличии) и статус законного представителя несовершеннолетнего)</w:t>
      </w:r>
    </w:p>
    <w:p w14:paraId="57F8AE87" w14:textId="77777777" w:rsidR="008707B4" w:rsidRPr="006F65C4" w:rsidRDefault="008100A1" w:rsidP="00870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</w:t>
      </w:r>
      <w:proofErr w:type="gramStart"/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й(</w:t>
      </w:r>
      <w:proofErr w:type="spellStart"/>
      <w:proofErr w:type="gramEnd"/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в дальнейшем «Заказчик», действующий в интересах несовершеннолетнего  </w:t>
      </w:r>
    </w:p>
    <w:p w14:paraId="7A4C5A64" w14:textId="0ED40D0A" w:rsidR="008100A1" w:rsidRPr="006F65C4" w:rsidRDefault="003F413B" w:rsidP="00870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</w:t>
      </w:r>
    </w:p>
    <w:p w14:paraId="5E349700" w14:textId="3C6BCA85" w:rsidR="004914ED" w:rsidRPr="006F65C4" w:rsidRDefault="004914ED" w:rsidP="001B6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(фамилия, имя, отчество несовершеннолетнего, </w:t>
      </w:r>
      <w:r w:rsidR="00C16988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достигшего 1</w:t>
      </w:r>
      <w:r w:rsidR="008457D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-летнего возраста)</w:t>
      </w:r>
    </w:p>
    <w:p w14:paraId="2291D1C3" w14:textId="30BDA6F0" w:rsidR="00E335DB" w:rsidRPr="006F65C4" w:rsidRDefault="003F413B" w:rsidP="00E33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BB4D7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</w:t>
      </w:r>
    </w:p>
    <w:p w14:paraId="4F28FBDB" w14:textId="0D721D96" w:rsidR="00E335DB" w:rsidRPr="006F65C4" w:rsidRDefault="00E335DB" w:rsidP="00E33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несовершеннолетнего, достигшего 1</w:t>
      </w:r>
      <w:r w:rsidR="008457D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bookmarkStart w:id="0" w:name="_GoBack"/>
      <w:bookmarkEnd w:id="0"/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-летнего возраста)</w:t>
      </w:r>
    </w:p>
    <w:p w14:paraId="7252EE7A" w14:textId="77777777" w:rsidR="0044056B" w:rsidRPr="006F65C4" w:rsidRDefault="001D6D5B" w:rsidP="001D6D5B">
      <w:pPr>
        <w:pStyle w:val="Default"/>
        <w:jc w:val="both"/>
        <w:rPr>
          <w:rFonts w:ascii="Times New Roman" w:eastAsia="Times New Roman" w:hAnsi="Times New Roman" w:cs="Times New Roman"/>
          <w:lang w:eastAsia="ar-SA"/>
        </w:rPr>
      </w:pPr>
      <w:r w:rsidRPr="006F65C4">
        <w:rPr>
          <w:rFonts w:ascii="Times New Roman" w:eastAsia="Times New Roman" w:hAnsi="Times New Roman" w:cs="Times New Roman"/>
          <w:lang w:eastAsia="ar-SA"/>
        </w:rPr>
        <w:t>в дальнейшем «</w:t>
      </w:r>
      <w:r w:rsidR="008100A1" w:rsidRPr="006F65C4">
        <w:rPr>
          <w:rFonts w:ascii="Times New Roman" w:eastAsia="Times New Roman" w:hAnsi="Times New Roman" w:cs="Times New Roman"/>
          <w:lang w:eastAsia="ar-SA"/>
        </w:rPr>
        <w:t>Обучающийся</w:t>
      </w:r>
      <w:r w:rsidRPr="006F65C4">
        <w:rPr>
          <w:rFonts w:ascii="Times New Roman" w:eastAsia="Times New Roman" w:hAnsi="Times New Roman" w:cs="Times New Roman"/>
          <w:lang w:eastAsia="ar-SA"/>
        </w:rPr>
        <w:t>»</w:t>
      </w:r>
      <w:r w:rsidR="0044056B" w:rsidRPr="006F65C4">
        <w:rPr>
          <w:rFonts w:ascii="Times New Roman" w:eastAsia="Times New Roman" w:hAnsi="Times New Roman" w:cs="Times New Roman"/>
          <w:lang w:eastAsia="ar-SA"/>
        </w:rPr>
        <w:t xml:space="preserve"> с другой стороны, </w:t>
      </w:r>
      <w:r w:rsidRPr="006F65C4">
        <w:rPr>
          <w:rFonts w:ascii="Times New Roman" w:hAnsi="Times New Roman" w:cs="Times New Roman"/>
        </w:rPr>
        <w:t xml:space="preserve">совместно именуемые Стороны, заключили настоящий Договор о нижеследующем: </w:t>
      </w:r>
    </w:p>
    <w:p w14:paraId="7293AA10" w14:textId="77777777" w:rsidR="0044056B" w:rsidRPr="006F65C4" w:rsidRDefault="0044056B" w:rsidP="0098088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14:paraId="25F02FCF" w14:textId="03DF52BE" w:rsidR="0003444C" w:rsidRPr="006F65C4" w:rsidRDefault="00CE686A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4757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44056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Исполнитель   обязуется   предоставить   образовательную  услугу,</w:t>
      </w:r>
      <w:r w:rsidR="008707B4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Заказчик    </w:t>
      </w:r>
      <w:r w:rsidR="0044056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обязуется   оплатить</w:t>
      </w:r>
      <w:r w:rsidR="008707B4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056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образовательную услугу</w:t>
      </w:r>
      <w:r w:rsidR="008707B4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8707B4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="001F6CAF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413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</w:t>
      </w:r>
    </w:p>
    <w:p w14:paraId="0A66E5C1" w14:textId="599CE42D" w:rsidR="00026FBE" w:rsidRPr="006F65C4" w:rsidRDefault="00026FBE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234B39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2888D084" w14:textId="77777777" w:rsidR="008707B4" w:rsidRPr="006F65C4" w:rsidRDefault="008707B4" w:rsidP="00026FBE">
      <w:pPr>
        <w:keepNext/>
        <w:tabs>
          <w:tab w:val="num" w:pos="0"/>
          <w:tab w:val="left" w:pos="360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образовательной программы)</w:t>
      </w:r>
    </w:p>
    <w:p w14:paraId="287B85A2" w14:textId="77777777" w:rsidR="003F413B" w:rsidRPr="006F65C4" w:rsidRDefault="008B45AA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07B4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44056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03444C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AA5948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="00474817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4B39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8707B4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14:paraId="23B422A9" w14:textId="0446DA67" w:rsidR="0044056B" w:rsidRPr="006F65C4" w:rsidRDefault="0044056B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A2648B" w14:textId="2D3549E1" w:rsidR="0044056B" w:rsidRPr="006F65C4" w:rsidRDefault="0044056B" w:rsidP="00AC27C2">
      <w:pPr>
        <w:keepNext/>
        <w:tabs>
          <w:tab w:val="num" w:pos="0"/>
          <w:tab w:val="left" w:pos="36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</w:t>
      </w:r>
      <w:r w:rsidR="00CE686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 направленности)</w:t>
      </w:r>
      <w:proofErr w:type="gramEnd"/>
    </w:p>
    <w:p w14:paraId="1744323C" w14:textId="14A15424" w:rsidR="003F413B" w:rsidRPr="006F65C4" w:rsidRDefault="003F413B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объеме________________</w:t>
      </w:r>
    </w:p>
    <w:p w14:paraId="00F7F65A" w14:textId="5BA9AC4F" w:rsidR="0044056B" w:rsidRPr="006F65C4" w:rsidRDefault="0044056B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 образовательными программами</w:t>
      </w:r>
      <w:r w:rsidR="00BD7E37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учебными планами 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Исполнителя.</w:t>
      </w:r>
    </w:p>
    <w:p w14:paraId="43B2839B" w14:textId="6639F67E" w:rsidR="008B45AA" w:rsidRPr="006F65C4" w:rsidRDefault="00D4757B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8B45A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</w:t>
      </w:r>
      <w:r w:rsidR="003F71C6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образовательной программы н</w:t>
      </w:r>
      <w:r w:rsidR="003F71C6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момент  подписания  д</w:t>
      </w:r>
      <w:r w:rsidR="008B45A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оговора </w:t>
      </w:r>
      <w:r w:rsidR="003F71C6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proofErr w:type="gramStart"/>
      <w:r w:rsidR="001F6CAF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1F6CAF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413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="001F6CAF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="003F413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="00E62E21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26FB1E5" w14:textId="77777777" w:rsidR="0044056B" w:rsidRPr="006F65C4" w:rsidRDefault="003F71C6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</w:t>
      </w:r>
      <w:proofErr w:type="gramStart"/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</w:t>
      </w:r>
      <w:proofErr w:type="gramEnd"/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индивидуальному учебному </w:t>
      </w:r>
      <w:r w:rsidR="008B45A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плану,  в  том  числе</w:t>
      </w:r>
      <w:r w:rsidR="00275867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ускорен</w:t>
      </w:r>
      <w:r w:rsidR="00D4757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ному обучению, составляет </w:t>
      </w:r>
      <w:r w:rsidR="00275867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="00234B39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  <w:r w:rsidR="00275867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D4757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03444C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___.</w:t>
      </w:r>
    </w:p>
    <w:p w14:paraId="0208624E" w14:textId="77777777" w:rsidR="007365DC" w:rsidRPr="006F65C4" w:rsidRDefault="007365DC" w:rsidP="007365D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F65C4">
        <w:rPr>
          <w:rFonts w:ascii="Times New Roman" w:hAnsi="Times New Roman" w:cs="Times New Roman"/>
        </w:rPr>
        <w:t xml:space="preserve">1.3. После освоения </w:t>
      </w:r>
      <w:proofErr w:type="gramStart"/>
      <w:r w:rsidRPr="006F65C4">
        <w:rPr>
          <w:rFonts w:ascii="Times New Roman" w:hAnsi="Times New Roman" w:cs="Times New Roman"/>
        </w:rPr>
        <w:t>Обучающимся</w:t>
      </w:r>
      <w:proofErr w:type="gramEnd"/>
      <w:r w:rsidRPr="006F65C4">
        <w:rPr>
          <w:rFonts w:ascii="Times New Roman" w:hAnsi="Times New Roman" w:cs="Times New Roman"/>
        </w:rPr>
        <w:t xml:space="preserve"> образовательной программы и успешного </w:t>
      </w:r>
    </w:p>
    <w:p w14:paraId="56C86AB6" w14:textId="7182356A" w:rsidR="009C0DF5" w:rsidRPr="006F65C4" w:rsidRDefault="007365DC" w:rsidP="00BC2142">
      <w:pPr>
        <w:pStyle w:val="Default"/>
        <w:jc w:val="both"/>
        <w:rPr>
          <w:rFonts w:ascii="Times New Roman" w:hAnsi="Times New Roman" w:cs="Times New Roman"/>
        </w:rPr>
      </w:pPr>
      <w:r w:rsidRPr="006F65C4">
        <w:rPr>
          <w:rFonts w:ascii="Times New Roman" w:hAnsi="Times New Roman" w:cs="Times New Roman"/>
        </w:rPr>
        <w:t xml:space="preserve">прохождения итоговой аттестации ему выдается </w:t>
      </w:r>
      <w:r w:rsidR="00BC2142" w:rsidRPr="006F65C4">
        <w:rPr>
          <w:rFonts w:ascii="Times New Roman" w:hAnsi="Times New Roman" w:cs="Times New Roman"/>
        </w:rPr>
        <w:t>____________________________________________</w:t>
      </w:r>
    </w:p>
    <w:p w14:paraId="1B3F96A0" w14:textId="77777777" w:rsidR="00BC2142" w:rsidRPr="006F65C4" w:rsidRDefault="00BC2142" w:rsidP="00BC2142">
      <w:pPr>
        <w:pStyle w:val="Default"/>
        <w:jc w:val="both"/>
        <w:rPr>
          <w:rFonts w:ascii="Times New Roman" w:hAnsi="Times New Roman" w:cs="Times New Roman"/>
        </w:rPr>
      </w:pPr>
    </w:p>
    <w:p w14:paraId="794CBEDD" w14:textId="77777777" w:rsidR="004914ED" w:rsidRPr="006F65C4" w:rsidRDefault="007365DC" w:rsidP="009C0DF5">
      <w:pPr>
        <w:pStyle w:val="Defaul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F65C4">
        <w:rPr>
          <w:rFonts w:ascii="Times New Roman" w:hAnsi="Times New Roman" w:cs="Times New Roman"/>
        </w:rPr>
        <w:t>.</w:t>
      </w:r>
      <w:r w:rsidR="004914ED" w:rsidRPr="006F65C4">
        <w:rPr>
          <w:rFonts w:ascii="Times New Roman" w:eastAsia="Times New Roman" w:hAnsi="Times New Roman" w:cs="Times New Roman"/>
          <w:b/>
          <w:lang w:eastAsia="ar-SA"/>
        </w:rPr>
        <w:t>2.</w:t>
      </w:r>
      <w:r w:rsidR="004914ED" w:rsidRPr="006F65C4">
        <w:rPr>
          <w:rFonts w:ascii="Times New Roman" w:eastAsia="Times New Roman" w:hAnsi="Times New Roman" w:cs="Times New Roman"/>
          <w:b/>
          <w:lang w:eastAsia="ar-SA"/>
        </w:rPr>
        <w:tab/>
        <w:t>Права Исполнителя, Заказчика и Обучающегося</w:t>
      </w:r>
    </w:p>
    <w:p w14:paraId="032252A0" w14:textId="77777777" w:rsidR="009C0DF5" w:rsidRPr="006F65C4" w:rsidRDefault="009C0DF5" w:rsidP="009C0DF5">
      <w:pPr>
        <w:pStyle w:val="Defaul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0430FF6" w14:textId="77777777" w:rsidR="004914ED" w:rsidRPr="006F65C4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Исполнитель вправе  самостоятельно осуществлять образовательный процесс, устанавливать системы оценок,  формы, порядок и периодичность проведения</w:t>
      </w:r>
      <w:r w:rsidR="00CE686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промежуточной аттестации Обучающегося.</w:t>
      </w:r>
    </w:p>
    <w:p w14:paraId="77C80497" w14:textId="77777777" w:rsidR="004914ED" w:rsidRPr="006F65C4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Заказчик вправе получать информацию от</w:t>
      </w:r>
      <w:r w:rsidR="003175C2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Исполнителя по вопросам органи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зации и обеспечения надлежащего предоставления услуг, предусмотренных разделом 1 настоящего Договора.</w:t>
      </w:r>
    </w:p>
    <w:p w14:paraId="4F6505D9" w14:textId="77777777" w:rsidR="00125D34" w:rsidRPr="006F65C4" w:rsidRDefault="004914ED" w:rsidP="00125D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</w:t>
      </w:r>
      <w:r w:rsidR="00125D34" w:rsidRPr="006F65C4"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Федерации.</w:t>
      </w:r>
      <w:r w:rsidR="0086173E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Обучающийся вправе:</w:t>
      </w:r>
    </w:p>
    <w:p w14:paraId="719E2C5F" w14:textId="77777777" w:rsidR="004914ED" w:rsidRPr="006F65C4" w:rsidRDefault="0086173E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П</w:t>
      </w:r>
      <w:r w:rsidR="004914E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C1930D8" w14:textId="77777777" w:rsidR="004914ED" w:rsidRPr="006F65C4" w:rsidRDefault="0086173E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2.3.2</w:t>
      </w:r>
      <w:r w:rsidR="004914E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.Обращаться к Исполнителю по вопросам, касающимся образовательного процесса.</w:t>
      </w:r>
    </w:p>
    <w:p w14:paraId="4D73C3E2" w14:textId="77777777" w:rsidR="004914ED" w:rsidRPr="006F65C4" w:rsidRDefault="0086173E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2.3.3</w:t>
      </w:r>
      <w:r w:rsidR="004914E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D2E80C7" w14:textId="77777777" w:rsidR="00125D34" w:rsidRPr="006F65C4" w:rsidRDefault="0086173E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hAnsi="Times New Roman" w:cs="Times New Roman"/>
          <w:sz w:val="24"/>
          <w:szCs w:val="24"/>
        </w:rPr>
        <w:lastRenderedPageBreak/>
        <w:t>2.3.4</w:t>
      </w:r>
      <w:r w:rsidR="00125D34" w:rsidRPr="006F65C4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C0F3DAB" w14:textId="77777777" w:rsidR="004914ED" w:rsidRPr="006F65C4" w:rsidRDefault="004914ED" w:rsidP="00004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686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173E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2.3.5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Получать полную и достоверную информацию об оценке своих знаний, </w:t>
      </w:r>
    </w:p>
    <w:p w14:paraId="5FBD87D6" w14:textId="77777777" w:rsidR="004914ED" w:rsidRPr="006F65C4" w:rsidRDefault="004914ED" w:rsidP="00004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умений, навыков и компетенций, а также о критериях этой оценки.</w:t>
      </w:r>
    </w:p>
    <w:p w14:paraId="0510F7DC" w14:textId="77777777" w:rsidR="004914ED" w:rsidRPr="006F65C4" w:rsidRDefault="004914ED" w:rsidP="004914ED">
      <w:pPr>
        <w:suppressAutoHyphens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Обязанности Исполнителя, Заказчика и Обучающегося.</w:t>
      </w:r>
    </w:p>
    <w:p w14:paraId="77016199" w14:textId="77777777" w:rsidR="004914ED" w:rsidRPr="006F65C4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Исполнитель обязан:</w:t>
      </w:r>
    </w:p>
    <w:p w14:paraId="0B0A3102" w14:textId="6CED1E41" w:rsidR="006B5218" w:rsidRPr="006F65C4" w:rsidRDefault="006B5218" w:rsidP="006B5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</w:t>
      </w:r>
      <w:r w:rsidR="003F413B" w:rsidRPr="006F65C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6F65C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34B39" w:rsidRPr="006F65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_______. </w:t>
      </w:r>
    </w:p>
    <w:p w14:paraId="2106C81C" w14:textId="77777777" w:rsidR="006B5218" w:rsidRPr="006F65C4" w:rsidRDefault="00531C80" w:rsidP="00531C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категория </w:t>
      </w:r>
      <w:proofErr w:type="gramStart"/>
      <w:r w:rsidRPr="006F65C4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6B5218"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14:paraId="1C379E5C" w14:textId="77777777" w:rsidR="0044056B" w:rsidRPr="006F65C4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</w:t>
      </w:r>
      <w:r w:rsidR="00D75638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потребителей", Федеральным зако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 "Об образовании в Российской Федерации"</w:t>
      </w:r>
      <w:r w:rsidR="00133921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CC2EE24" w14:textId="77777777" w:rsidR="00260B62" w:rsidRPr="006F65C4" w:rsidRDefault="004914ED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="00260B62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E686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4056B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и обеспечить надлежащее исполнение услуг, предусмотренных в разделе 1 настоящего договора. Образовательные услуги оказываются в</w:t>
      </w:r>
      <w:r w:rsidR="00CE686A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B62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</w:t>
      </w:r>
      <w:r w:rsidR="00E55FB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е с</w:t>
      </w:r>
      <w:r w:rsidR="00260B62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</w:t>
      </w:r>
      <w:r w:rsidR="00E55FB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260B62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3440A5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 w:rsidR="00E55FB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260B62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0885" w:rsidRPr="006F65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260B62" w:rsidRPr="006F6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368FD3" w14:textId="77777777" w:rsidR="004914ED" w:rsidRPr="006F65C4" w:rsidRDefault="00100E41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3.1.4</w:t>
      </w:r>
      <w:r w:rsidR="004914E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31388D0F" w14:textId="77777777" w:rsidR="004914ED" w:rsidRPr="006F65C4" w:rsidRDefault="00100E41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3.1.5</w:t>
      </w:r>
      <w:r w:rsidR="004914E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Принимать от Обучающегося и (или) Заказчика плату за образовательные услуги.</w:t>
      </w:r>
    </w:p>
    <w:p w14:paraId="61885895" w14:textId="77777777" w:rsidR="0020651B" w:rsidRPr="006F65C4" w:rsidRDefault="00100E41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3.1.6</w:t>
      </w:r>
      <w:r w:rsidR="004914E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</w:t>
      </w:r>
      <w:proofErr w:type="gramStart"/>
      <w:r w:rsidR="004914E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</w:t>
      </w:r>
      <w:proofErr w:type="gramEnd"/>
      <w:r w:rsidR="004914E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жизни,</w:t>
      </w:r>
      <w:r w:rsidR="001D7DE9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14E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здоровья.</w:t>
      </w:r>
    </w:p>
    <w:p w14:paraId="46BB27B1" w14:textId="3231B95F" w:rsidR="004914ED" w:rsidRPr="006F65C4" w:rsidRDefault="00100E41" w:rsidP="00BC2142">
      <w:pPr>
        <w:pStyle w:val="Default"/>
        <w:ind w:firstLine="709"/>
        <w:rPr>
          <w:rFonts w:ascii="Times New Roman" w:hAnsi="Times New Roman" w:cs="Times New Roman"/>
        </w:rPr>
      </w:pPr>
      <w:r w:rsidRPr="006F65C4">
        <w:rPr>
          <w:rFonts w:ascii="Times New Roman" w:eastAsia="Times New Roman" w:hAnsi="Times New Roman" w:cs="Times New Roman"/>
          <w:lang w:eastAsia="ar-SA"/>
        </w:rPr>
        <w:t>3.1.7</w:t>
      </w:r>
      <w:r w:rsidR="004914ED" w:rsidRPr="006F65C4">
        <w:rPr>
          <w:rFonts w:ascii="Times New Roman" w:eastAsia="Times New Roman" w:hAnsi="Times New Roman" w:cs="Times New Roman"/>
          <w:lang w:eastAsia="ar-SA"/>
        </w:rPr>
        <w:t xml:space="preserve">. После прохождения </w:t>
      </w:r>
      <w:proofErr w:type="gramStart"/>
      <w:r w:rsidR="004914ED" w:rsidRPr="006F65C4">
        <w:rPr>
          <w:rFonts w:ascii="Times New Roman" w:eastAsia="Times New Roman" w:hAnsi="Times New Roman" w:cs="Times New Roman"/>
          <w:lang w:eastAsia="ar-SA"/>
        </w:rPr>
        <w:t>Обучающимся</w:t>
      </w:r>
      <w:proofErr w:type="gramEnd"/>
      <w:r w:rsidR="004914ED" w:rsidRPr="006F65C4">
        <w:rPr>
          <w:rFonts w:ascii="Times New Roman" w:eastAsia="Times New Roman" w:hAnsi="Times New Roman" w:cs="Times New Roman"/>
          <w:lang w:eastAsia="ar-SA"/>
        </w:rPr>
        <w:t xml:space="preserve"> полного курса обучения и успешной итоговой аттестации обеспечить выдачу Обучающемуся </w:t>
      </w:r>
      <w:r w:rsidR="00BC2142" w:rsidRPr="006F65C4">
        <w:rPr>
          <w:rFonts w:ascii="Times New Roman" w:eastAsia="Times New Roman" w:hAnsi="Times New Roman" w:cs="Times New Roman"/>
          <w:lang w:eastAsia="ar-SA"/>
        </w:rPr>
        <w:t>(вид документа) _____</w:t>
      </w:r>
      <w:r w:rsidR="009F0BE7" w:rsidRPr="006F65C4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14:paraId="14EE89CB" w14:textId="77777777" w:rsidR="004914ED" w:rsidRPr="006F65C4" w:rsidRDefault="004914ED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определенных</w:t>
      </w:r>
      <w:proofErr w:type="gramEnd"/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1E28F815" w14:textId="77777777" w:rsidR="004914ED" w:rsidRPr="006F65C4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</w:t>
      </w:r>
      <w:proofErr w:type="gramStart"/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 обязан соблюдать требования, установленные в статье 43 Федерального закона от 29 декабря 2012 года N 273-ФЗ "Об образовании в Российской Федерации", в том числе:</w:t>
      </w:r>
      <w:proofErr w:type="gramEnd"/>
    </w:p>
    <w:p w14:paraId="24C1EE1C" w14:textId="77777777" w:rsidR="004914ED" w:rsidRPr="006F65C4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3.3.1. Выполнять задания для подготовки к занятиям, предусмотренны</w:t>
      </w:r>
      <w:r w:rsidR="00240FAE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учебным планом, в том числе индивидуальным.</w:t>
      </w:r>
    </w:p>
    <w:p w14:paraId="3ED86FA7" w14:textId="77777777" w:rsidR="004914ED" w:rsidRPr="006F65C4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3.3.2. Извещать Исполнителя о причинах отсутствия на занятиях.</w:t>
      </w:r>
    </w:p>
    <w:p w14:paraId="10403E73" w14:textId="1B80AC7A" w:rsidR="004914ED" w:rsidRPr="006F65C4" w:rsidRDefault="00F84DFC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3.3.3. Обучаться </w:t>
      </w:r>
      <w:r w:rsidR="004914E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образовательной программе </w:t>
      </w:r>
      <w:r w:rsidR="00BC2142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</w:t>
      </w:r>
      <w:r w:rsidR="004914E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соблюдением требований, установленных 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образовательной программой, </w:t>
      </w:r>
      <w:r w:rsidR="004914ED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 планом, в том числе индивидуальным, Исполнителя.</w:t>
      </w:r>
    </w:p>
    <w:p w14:paraId="0BA88105" w14:textId="77777777" w:rsidR="004914ED" w:rsidRPr="006F65C4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3.3</w:t>
      </w:r>
      <w:r w:rsidRPr="006F6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.4. Соблюдать требования у</w:t>
      </w:r>
      <w:r w:rsidR="003007BC" w:rsidRPr="006F6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чредительных документов, правил</w:t>
      </w:r>
      <w:r w:rsidRPr="006F6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внутреннего распорядка </w:t>
      </w:r>
      <w:r w:rsidR="003007BC" w:rsidRPr="006F6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обучающихся и иных локальных нормативных актов</w:t>
      </w:r>
      <w:r w:rsidRPr="006F6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Исполнителя.</w:t>
      </w:r>
    </w:p>
    <w:p w14:paraId="5A6A5BFB" w14:textId="77777777" w:rsidR="0044056B" w:rsidRPr="006F65C4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3.3.5. Проявлять уважение к педагогам, администрации и техническому персоналу Исполнителя.</w:t>
      </w:r>
    </w:p>
    <w:p w14:paraId="3D578ABE" w14:textId="77777777" w:rsidR="0020651B" w:rsidRPr="006F65C4" w:rsidRDefault="004914ED" w:rsidP="0020651B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Стоимость услуг, сроки и порядок их оплаты</w:t>
      </w:r>
    </w:p>
    <w:p w14:paraId="62727DB4" w14:textId="77777777" w:rsidR="00BD7E37" w:rsidRPr="006F65C4" w:rsidRDefault="00D4757B" w:rsidP="004748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BD7E37" w:rsidRPr="006F65C4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Обучающегося </w:t>
      </w:r>
      <w:r w:rsidR="00BD7E37"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AA5948" w:rsidRPr="006F65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474817"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 ру</w:t>
      </w:r>
      <w:r w:rsidR="00BD7E37" w:rsidRPr="006F65C4">
        <w:rPr>
          <w:rFonts w:ascii="Times New Roman" w:hAnsi="Times New Roman" w:cs="Times New Roman"/>
          <w:color w:val="000000"/>
          <w:sz w:val="24"/>
          <w:szCs w:val="24"/>
        </w:rPr>
        <w:t>блей</w:t>
      </w:r>
      <w:r w:rsidR="00AA5948" w:rsidRPr="006F65C4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6417C"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 копеек</w:t>
      </w:r>
      <w:r w:rsidR="00BD7E37"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D4D44B2" w14:textId="77777777" w:rsidR="00BD7E37" w:rsidRPr="006F65C4" w:rsidRDefault="00BD7E37" w:rsidP="00BD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71C4F" w:rsidRPr="006F65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51467D" w14:textId="6AADFE4E" w:rsidR="004D24BC" w:rsidRPr="006F65C4" w:rsidRDefault="00C71C4F" w:rsidP="009C0DF5">
      <w:pPr>
        <w:pStyle w:val="a3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производится п</w:t>
      </w:r>
      <w:r w:rsidR="004D24BC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 зачислении </w:t>
      </w:r>
      <w:r w:rsidR="006501E1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</w:t>
      </w:r>
      <w:r w:rsidR="009C0DF5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50% от </w:t>
      </w:r>
      <w:r w:rsidR="00E82FE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общей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417C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</w:t>
      </w:r>
      <w:r w:rsidR="004D24BC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оимости услуг, </w:t>
      </w:r>
      <w:r w:rsidR="00E82FE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оставшиеся 50% от стоимости услуг оплачиваются не позднее, чем за три рабочих дня  до итоговой аттестации.</w:t>
      </w:r>
      <w:proofErr w:type="gramEnd"/>
    </w:p>
    <w:p w14:paraId="0E7E78D6" w14:textId="77777777" w:rsidR="009C0DF5" w:rsidRPr="006F65C4" w:rsidRDefault="009C0DF5" w:rsidP="009C0DF5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0A23D7" w14:textId="77777777" w:rsidR="004D24BC" w:rsidRPr="006F65C4" w:rsidRDefault="004D24BC" w:rsidP="004D24BC">
      <w:pPr>
        <w:pStyle w:val="a3"/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5.Основание изменения и расторжения договора</w:t>
      </w:r>
    </w:p>
    <w:p w14:paraId="7E46F497" w14:textId="77777777" w:rsidR="009C0DF5" w:rsidRPr="006F65C4" w:rsidRDefault="009C0DF5" w:rsidP="004D24BC">
      <w:pPr>
        <w:pStyle w:val="a3"/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0DE7D0" w14:textId="77777777" w:rsidR="004D24BC" w:rsidRPr="006F65C4" w:rsidRDefault="0020651B" w:rsidP="008144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5.1</w:t>
      </w:r>
      <w:r w:rsidR="004A2BD6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24BC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983084D" w14:textId="77777777" w:rsidR="004D24BC" w:rsidRPr="006F65C4" w:rsidRDefault="00814489" w:rsidP="008144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5.2.</w:t>
      </w:r>
      <w:r w:rsidR="004A2BD6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24BC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</w:t>
      </w:r>
      <w:proofErr w:type="gramStart"/>
      <w:r w:rsidR="004D24BC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="004D24BC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соглашению сторон.</w:t>
      </w:r>
    </w:p>
    <w:p w14:paraId="32E267D6" w14:textId="77777777" w:rsidR="004A2BD6" w:rsidRPr="006F65C4" w:rsidRDefault="004A2BD6" w:rsidP="004A2BD6">
      <w:p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 5.3. Настоящий </w:t>
      </w:r>
      <w:proofErr w:type="gramStart"/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инициативе Исполнителя в одностороннем порядке в следующем случае:</w:t>
      </w:r>
    </w:p>
    <w:p w14:paraId="32B64BF1" w14:textId="77777777" w:rsidR="004A2BD6" w:rsidRPr="006F65C4" w:rsidRDefault="004A2BD6" w:rsidP="004A2BD6">
      <w:pPr>
        <w:shd w:val="clear" w:color="auto" w:fill="FFFFFF"/>
        <w:tabs>
          <w:tab w:val="left" w:pos="634"/>
          <w:tab w:val="left" w:leader="underscore" w:pos="69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F65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Pr="006F65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</w:t>
      </w:r>
      <w:r w:rsidRPr="006F65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просрочки оплаты стоимости платных образовательных услуг;</w:t>
      </w:r>
      <w:r w:rsidRPr="006F65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</w:t>
      </w:r>
      <w:r w:rsidRPr="006F65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Pr="006F65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</w:t>
      </w:r>
      <w:r w:rsidRPr="006F65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 иных случаях, предусмотренных законодательством Российской Федерации.</w:t>
      </w:r>
    </w:p>
    <w:p w14:paraId="168C362B" w14:textId="77777777" w:rsidR="002801EC" w:rsidRPr="006F65C4" w:rsidRDefault="002801EC" w:rsidP="0028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5.4. Настоящий Договор расторгается досрочно: </w:t>
      </w:r>
    </w:p>
    <w:p w14:paraId="1C06CC64" w14:textId="74221097" w:rsidR="002801EC" w:rsidRPr="006F65C4" w:rsidRDefault="002801EC" w:rsidP="002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65C4">
        <w:rPr>
          <w:rFonts w:ascii="Times New Roman" w:hAnsi="Times New Roman" w:cs="Times New Roman"/>
          <w:color w:val="000000"/>
          <w:sz w:val="24"/>
          <w:szCs w:val="24"/>
        </w:rPr>
        <w:tab/>
        <w:t>по инициативе Обучающегося или родителей (законных представителей) не</w:t>
      </w:r>
      <w:r w:rsidR="00BC2142" w:rsidRPr="006F65C4">
        <w:rPr>
          <w:rFonts w:ascii="Times New Roman" w:hAnsi="Times New Roman" w:cs="Times New Roman"/>
          <w:color w:val="000000"/>
          <w:sz w:val="24"/>
          <w:szCs w:val="24"/>
        </w:rPr>
        <w:t>совершеннолетнего Обучающегося:</w:t>
      </w:r>
    </w:p>
    <w:p w14:paraId="4BDBD7B8" w14:textId="1FBECB74" w:rsidR="002801EC" w:rsidRPr="006F65C4" w:rsidRDefault="002801EC" w:rsidP="002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5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65C4">
        <w:rPr>
          <w:rFonts w:ascii="Times New Roman" w:hAnsi="Times New Roman" w:cs="Times New Roman"/>
          <w:color w:val="000000"/>
          <w:sz w:val="24"/>
          <w:szCs w:val="24"/>
        </w:rPr>
        <w:tab/>
        <w:t>по инициативе Исполнителя в случае применения к Обучающемуся, достигшему возраста пятнадцати лет, отчисления как меры дисциплинарного вз</w:t>
      </w:r>
      <w:r w:rsidR="00F7737E" w:rsidRPr="006F65C4">
        <w:rPr>
          <w:rFonts w:ascii="Times New Roman" w:hAnsi="Times New Roman" w:cs="Times New Roman"/>
          <w:color w:val="000000"/>
          <w:sz w:val="24"/>
          <w:szCs w:val="24"/>
        </w:rPr>
        <w:t>ыскания, в случае невыполнения О</w:t>
      </w: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бучающимся по образовательной программе </w:t>
      </w:r>
      <w:r w:rsidR="00B715D4" w:rsidRPr="006F65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</w:t>
      </w:r>
      <w:r w:rsidR="00F7737E" w:rsidRPr="006F65C4">
        <w:rPr>
          <w:rFonts w:ascii="Times New Roman" w:hAnsi="Times New Roman" w:cs="Times New Roman"/>
          <w:color w:val="000000"/>
          <w:sz w:val="24"/>
          <w:szCs w:val="24"/>
        </w:rPr>
        <w:t>рганизацию, повлекшего по вине О</w:t>
      </w: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бучающегося его незаконное зачисление в образовательную организацию; </w:t>
      </w:r>
      <w:proofErr w:type="gramEnd"/>
    </w:p>
    <w:p w14:paraId="4BEF7AF2" w14:textId="77777777" w:rsidR="002801EC" w:rsidRPr="006F65C4" w:rsidRDefault="002801EC" w:rsidP="002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65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3D4C6C3B" w14:textId="77777777" w:rsidR="002801EC" w:rsidRPr="006F65C4" w:rsidRDefault="002801EC" w:rsidP="0028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37E0F6DD" w14:textId="77777777" w:rsidR="004A2BD6" w:rsidRPr="006F65C4" w:rsidRDefault="002801EC" w:rsidP="002801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C6B578C" w14:textId="77777777" w:rsidR="009D10AF" w:rsidRPr="006F65C4" w:rsidRDefault="009D10AF" w:rsidP="009D10AF">
      <w:p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="004D24BC"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Ответственность за неисполнение или ненадлежащее </w:t>
      </w:r>
    </w:p>
    <w:p w14:paraId="4D0A78D7" w14:textId="77777777" w:rsidR="004D24BC" w:rsidRPr="006F65C4" w:rsidRDefault="004D24BC" w:rsidP="009D10AF">
      <w:p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исполнение обязательств по настоящему договору</w:t>
      </w:r>
    </w:p>
    <w:p w14:paraId="25CAA7EC" w14:textId="77777777" w:rsidR="00CE2F96" w:rsidRPr="006F65C4" w:rsidRDefault="00CE2F96" w:rsidP="00CE2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4D24BC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6152E0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законодательством Российской Федерации и Договором.</w:t>
      </w:r>
    </w:p>
    <w:p w14:paraId="6A98DE13" w14:textId="77777777" w:rsidR="004D24BC" w:rsidRPr="006F65C4" w:rsidRDefault="00CE2F96" w:rsidP="00CE2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</w:t>
      </w:r>
      <w:r w:rsidR="004D24BC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58C7AD6" w14:textId="77777777" w:rsidR="004D24BC" w:rsidRPr="006F65C4" w:rsidRDefault="004D24BC" w:rsidP="004D2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E2F96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езвозмездного оказания образовательной услуги;</w:t>
      </w:r>
    </w:p>
    <w:p w14:paraId="795127D9" w14:textId="77777777" w:rsidR="004D24BC" w:rsidRPr="006F65C4" w:rsidRDefault="004D24BC" w:rsidP="004D2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E2F96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оразмерного уменьшения стоимости оказанной образовательной услуги;</w:t>
      </w:r>
    </w:p>
    <w:p w14:paraId="3972B44E" w14:textId="77777777" w:rsidR="00662A03" w:rsidRPr="006F65C4" w:rsidRDefault="004D24BC" w:rsidP="00662A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E2F96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</w:t>
      </w:r>
      <w:r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озмещения понесенных им расходов по устранению недостатков о</w:t>
      </w:r>
      <w:r w:rsidR="00980885" w:rsidRPr="006F65C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казанной образовательной услуги.</w:t>
      </w:r>
    </w:p>
    <w:p w14:paraId="007BF393" w14:textId="66DA77F2" w:rsidR="006152E0" w:rsidRPr="006F65C4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C2142"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течение 3 рабочих дней </w:t>
      </w: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2E3BFCB6" w14:textId="758FDDE8" w:rsidR="006152E0" w:rsidRPr="006F65C4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B715D4" w:rsidRPr="006F65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4E5A8F56" w14:textId="77777777" w:rsidR="006152E0" w:rsidRPr="006F65C4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0339A495" w14:textId="77777777" w:rsidR="006152E0" w:rsidRPr="006F65C4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556BAB1D" w14:textId="77777777" w:rsidR="006152E0" w:rsidRPr="006F65C4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6.4.3. Потребовать уменьшения стоимости образовательной услуги; </w:t>
      </w:r>
    </w:p>
    <w:p w14:paraId="1E906037" w14:textId="77777777" w:rsidR="006152E0" w:rsidRPr="006F65C4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6.4.4. Расторгнуть Договор. </w:t>
      </w:r>
    </w:p>
    <w:p w14:paraId="23C7DEF2" w14:textId="77777777" w:rsidR="006152E0" w:rsidRPr="006F65C4" w:rsidRDefault="006152E0" w:rsidP="006152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5C0AFE6" w14:textId="77777777" w:rsidR="00234B39" w:rsidRPr="006F65C4" w:rsidRDefault="00234B39" w:rsidP="006152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28D70F" w14:textId="77777777" w:rsidR="00F6417C" w:rsidRPr="006F65C4" w:rsidRDefault="00F6417C" w:rsidP="00662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CF1F63" w14:textId="77777777" w:rsidR="00F6417C" w:rsidRPr="006F65C4" w:rsidRDefault="00F6417C" w:rsidP="00662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F3D0A3" w14:textId="77777777" w:rsidR="004D24BC" w:rsidRPr="006F65C4" w:rsidRDefault="004D24BC" w:rsidP="00662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Срок действия договора и заключительные положения</w:t>
      </w:r>
    </w:p>
    <w:p w14:paraId="3597D57B" w14:textId="77777777" w:rsidR="0063403E" w:rsidRPr="006F65C4" w:rsidRDefault="0063403E" w:rsidP="00CE2F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5C4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1CE5A87A" w14:textId="77777777" w:rsidR="0063403E" w:rsidRPr="006F65C4" w:rsidRDefault="0063403E" w:rsidP="0063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b/>
          <w:color w:val="000000"/>
          <w:sz w:val="24"/>
          <w:szCs w:val="24"/>
        </w:rPr>
        <w:t>8. Заключительные положения</w:t>
      </w:r>
    </w:p>
    <w:p w14:paraId="317D0D2A" w14:textId="77777777" w:rsidR="0063403E" w:rsidRPr="006F65C4" w:rsidRDefault="0063403E" w:rsidP="00634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256ECA9E" w14:textId="77777777" w:rsidR="0063403E" w:rsidRPr="006F65C4" w:rsidRDefault="0063403E" w:rsidP="00634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F65C4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265FD861" w14:textId="77777777" w:rsidR="0063403E" w:rsidRPr="006F65C4" w:rsidRDefault="0063403E" w:rsidP="00634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</w:t>
      </w:r>
      <w:r w:rsidR="00240FAE"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 двух </w:t>
      </w:r>
      <w:r w:rsidRPr="006F65C4">
        <w:rPr>
          <w:rFonts w:ascii="Times New Roman" w:hAnsi="Times New Roman" w:cs="Times New Roman"/>
          <w:color w:val="000000"/>
          <w:sz w:val="24"/>
          <w:szCs w:val="24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45FCD7EE" w14:textId="77777777" w:rsidR="0063403E" w:rsidRPr="006F65C4" w:rsidRDefault="0063403E" w:rsidP="006340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5C4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</w:t>
      </w:r>
    </w:p>
    <w:p w14:paraId="6EAA407A" w14:textId="77777777" w:rsidR="006F65C4" w:rsidRDefault="006F65C4" w:rsidP="009808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F4A55F" w14:textId="77777777" w:rsidR="0044056B" w:rsidRPr="00C514CD" w:rsidRDefault="0063403E" w:rsidP="009808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44056B" w:rsidRPr="00C514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Адреса сторон и банковские реквизиты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84"/>
        <w:gridCol w:w="3118"/>
        <w:gridCol w:w="426"/>
        <w:gridCol w:w="3118"/>
      </w:tblGrid>
      <w:tr w:rsidR="004D24BC" w:rsidRPr="00C514CD" w14:paraId="0CB6F35B" w14:textId="77777777" w:rsidTr="006542CC">
        <w:trPr>
          <w:cantSplit/>
        </w:trPr>
        <w:tc>
          <w:tcPr>
            <w:tcW w:w="3544" w:type="dxa"/>
            <w:gridSpan w:val="2"/>
          </w:tcPr>
          <w:p w14:paraId="3778F42C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4" w:type="dxa"/>
            <w:vMerge w:val="restart"/>
          </w:tcPr>
          <w:p w14:paraId="363BFA7A" w14:textId="77777777" w:rsidR="004D24BC" w:rsidRPr="00B715D4" w:rsidRDefault="004D24BC" w:rsidP="006542CC">
            <w:pPr>
              <w:spacing w:after="0" w:line="240" w:lineRule="auto"/>
              <w:ind w:left="426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604E087" w14:textId="77777777" w:rsidR="004D24BC" w:rsidRPr="00B715D4" w:rsidRDefault="004D24BC" w:rsidP="006542CC">
            <w:pPr>
              <w:keepNext/>
              <w:spacing w:after="0" w:line="240" w:lineRule="auto"/>
              <w:ind w:left="34" w:hanging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26" w:type="dxa"/>
          </w:tcPr>
          <w:p w14:paraId="74267C72" w14:textId="77777777" w:rsidR="004D24BC" w:rsidRPr="00B715D4" w:rsidRDefault="004D24BC" w:rsidP="006542CC">
            <w:pPr>
              <w:keepNext/>
              <w:spacing w:after="0" w:line="240" w:lineRule="auto"/>
              <w:ind w:left="34" w:hanging="34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38126B7" w14:textId="77777777" w:rsidR="004D24BC" w:rsidRPr="00B715D4" w:rsidRDefault="004D24BC" w:rsidP="006542CC">
            <w:pPr>
              <w:keepNext/>
              <w:spacing w:after="0" w:line="240" w:lineRule="auto"/>
              <w:ind w:left="-108" w:firstLine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4D24BC" w:rsidRPr="00C514CD" w14:paraId="2A737BC5" w14:textId="77777777" w:rsidTr="006542CC">
        <w:trPr>
          <w:cantSplit/>
          <w:trHeight w:val="250"/>
        </w:trPr>
        <w:tc>
          <w:tcPr>
            <w:tcW w:w="3544" w:type="dxa"/>
            <w:gridSpan w:val="2"/>
          </w:tcPr>
          <w:p w14:paraId="61A2985D" w14:textId="77777777" w:rsidR="004D24BC" w:rsidRPr="00B715D4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 ПОУ «Технологический колледж»</w:t>
            </w:r>
          </w:p>
        </w:tc>
        <w:tc>
          <w:tcPr>
            <w:tcW w:w="284" w:type="dxa"/>
            <w:vMerge/>
          </w:tcPr>
          <w:p w14:paraId="35BC0B5E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0CD7FD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6B949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EFE16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0526604C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C48EFF8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AC4F4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27F89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BC" w:rsidRPr="00C514CD" w14:paraId="265534B8" w14:textId="77777777" w:rsidTr="006542CC">
        <w:trPr>
          <w:cantSplit/>
          <w:trHeight w:val="108"/>
        </w:trPr>
        <w:tc>
          <w:tcPr>
            <w:tcW w:w="3544" w:type="dxa"/>
            <w:gridSpan w:val="2"/>
          </w:tcPr>
          <w:p w14:paraId="2B5FF59B" w14:textId="77777777" w:rsidR="004D24BC" w:rsidRPr="00B715D4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173018, Великий Новгород</w:t>
            </w:r>
          </w:p>
        </w:tc>
        <w:tc>
          <w:tcPr>
            <w:tcW w:w="284" w:type="dxa"/>
            <w:vMerge/>
          </w:tcPr>
          <w:p w14:paraId="1B5E0843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16FBABA" w14:textId="77777777" w:rsidR="004D24BC" w:rsidRPr="00B715D4" w:rsidRDefault="006542C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426" w:type="dxa"/>
          </w:tcPr>
          <w:p w14:paraId="365B1084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E957277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</w:tc>
      </w:tr>
      <w:tr w:rsidR="004D24BC" w:rsidRPr="00C514CD" w14:paraId="55C413FF" w14:textId="77777777" w:rsidTr="006542CC">
        <w:trPr>
          <w:cantSplit/>
          <w:trHeight w:val="163"/>
        </w:trPr>
        <w:tc>
          <w:tcPr>
            <w:tcW w:w="3544" w:type="dxa"/>
            <w:gridSpan w:val="2"/>
          </w:tcPr>
          <w:p w14:paraId="2DD4497E" w14:textId="77777777" w:rsidR="004D24BC" w:rsidRPr="00B715D4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Лужская, 18</w:t>
            </w:r>
          </w:p>
        </w:tc>
        <w:tc>
          <w:tcPr>
            <w:tcW w:w="284" w:type="dxa"/>
            <w:vMerge/>
          </w:tcPr>
          <w:p w14:paraId="441427A9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544263C6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11FA738E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502FD325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D24BC" w:rsidRPr="00C514CD" w14:paraId="1CB9CAEE" w14:textId="77777777" w:rsidTr="006542CC">
        <w:trPr>
          <w:cantSplit/>
          <w:trHeight w:val="250"/>
        </w:trPr>
        <w:tc>
          <w:tcPr>
            <w:tcW w:w="3544" w:type="dxa"/>
            <w:gridSpan w:val="2"/>
          </w:tcPr>
          <w:p w14:paraId="5E400A82" w14:textId="0D329BD4" w:rsidR="004D24BC" w:rsidRPr="00B715D4" w:rsidRDefault="00B715D4" w:rsidP="00B7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(81622) 657959</w:t>
            </w:r>
          </w:p>
        </w:tc>
        <w:tc>
          <w:tcPr>
            <w:tcW w:w="284" w:type="dxa"/>
            <w:vMerge/>
          </w:tcPr>
          <w:p w14:paraId="59DFF424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FA5FDE3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14:paraId="1E09F47D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EF51F2C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D24BC" w:rsidRPr="00C514CD" w14:paraId="5836143A" w14:textId="77777777" w:rsidTr="006542CC">
        <w:trPr>
          <w:cantSplit/>
          <w:trHeight w:val="250"/>
        </w:trPr>
        <w:tc>
          <w:tcPr>
            <w:tcW w:w="3544" w:type="dxa"/>
            <w:gridSpan w:val="2"/>
          </w:tcPr>
          <w:p w14:paraId="1EAACE53" w14:textId="77777777" w:rsidR="004D24BC" w:rsidRPr="00B715D4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(81622)  657959</w:t>
            </w:r>
          </w:p>
        </w:tc>
        <w:tc>
          <w:tcPr>
            <w:tcW w:w="284" w:type="dxa"/>
            <w:vMerge/>
          </w:tcPr>
          <w:p w14:paraId="19BA1308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278DB52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4182A238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4B96187B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BC" w:rsidRPr="00C514CD" w14:paraId="16A2392D" w14:textId="77777777" w:rsidTr="006542CC">
        <w:trPr>
          <w:cantSplit/>
          <w:trHeight w:val="498"/>
        </w:trPr>
        <w:tc>
          <w:tcPr>
            <w:tcW w:w="3544" w:type="dxa"/>
            <w:gridSpan w:val="2"/>
          </w:tcPr>
          <w:p w14:paraId="6990C158" w14:textId="77777777" w:rsidR="00B715D4" w:rsidRPr="00B715D4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ИНН5321148833  </w:t>
            </w:r>
          </w:p>
          <w:p w14:paraId="2DB2E457" w14:textId="7156490C" w:rsidR="004D24BC" w:rsidRPr="00B715D4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532101001</w:t>
            </w:r>
          </w:p>
          <w:p w14:paraId="42EEAD54" w14:textId="77777777" w:rsidR="004D24BC" w:rsidRPr="00B715D4" w:rsidRDefault="004D24BC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1115321005128</w:t>
            </w:r>
          </w:p>
        </w:tc>
        <w:tc>
          <w:tcPr>
            <w:tcW w:w="284" w:type="dxa"/>
            <w:vMerge/>
          </w:tcPr>
          <w:p w14:paraId="597C538B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19DE825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</w:tc>
        <w:tc>
          <w:tcPr>
            <w:tcW w:w="426" w:type="dxa"/>
            <w:tcBorders>
              <w:bottom w:val="nil"/>
            </w:tcBorders>
          </w:tcPr>
          <w:p w14:paraId="71DF9573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9755DF5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</w:tc>
      </w:tr>
      <w:tr w:rsidR="004D24BC" w:rsidRPr="00C514CD" w14:paraId="7C48B1A6" w14:textId="77777777" w:rsidTr="006542CC">
        <w:trPr>
          <w:cantSplit/>
          <w:trHeight w:val="276"/>
        </w:trPr>
        <w:tc>
          <w:tcPr>
            <w:tcW w:w="3544" w:type="dxa"/>
            <w:gridSpan w:val="2"/>
          </w:tcPr>
          <w:p w14:paraId="68783D86" w14:textId="77777777" w:rsidR="004D24BC" w:rsidRPr="00B715D4" w:rsidRDefault="00855C14" w:rsidP="00654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D24BC"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5D4">
              <w:rPr>
                <w:rFonts w:ascii="Times New Roman" w:hAnsi="Times New Roman" w:cs="Times New Roman"/>
                <w:sz w:val="24"/>
                <w:szCs w:val="24"/>
              </w:rPr>
              <w:t>40102810145370000042</w:t>
            </w:r>
          </w:p>
          <w:p w14:paraId="67DD3723" w14:textId="77777777" w:rsidR="00855C14" w:rsidRPr="00B715D4" w:rsidRDefault="00855C14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15D4">
              <w:rPr>
                <w:rFonts w:ascii="Times New Roman" w:hAnsi="Times New Roman" w:cs="Times New Roman"/>
                <w:sz w:val="24"/>
                <w:szCs w:val="24"/>
              </w:rPr>
              <w:t>/с  03224643490000005000</w:t>
            </w:r>
          </w:p>
        </w:tc>
        <w:tc>
          <w:tcPr>
            <w:tcW w:w="284" w:type="dxa"/>
            <w:vMerge/>
          </w:tcPr>
          <w:p w14:paraId="2C99246A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A16C32A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2649CEC4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88E0AFE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D24BC" w:rsidRPr="00C514CD" w14:paraId="76090028" w14:textId="77777777" w:rsidTr="00B715D4">
        <w:trPr>
          <w:cantSplit/>
          <w:trHeight w:val="276"/>
        </w:trPr>
        <w:tc>
          <w:tcPr>
            <w:tcW w:w="3544" w:type="dxa"/>
            <w:gridSpan w:val="2"/>
          </w:tcPr>
          <w:p w14:paraId="0BD4256B" w14:textId="77777777" w:rsidR="004D24BC" w:rsidRPr="00B715D4" w:rsidRDefault="004D24BC" w:rsidP="00B7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Новгородской области</w:t>
            </w:r>
          </w:p>
          <w:p w14:paraId="64AC33F0" w14:textId="77777777" w:rsidR="004D24BC" w:rsidRPr="00B715D4" w:rsidRDefault="00855C14" w:rsidP="00B7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 ПОУ «Технологический колледж» </w:t>
            </w:r>
            <w:proofErr w:type="gramStart"/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30506Ч24210</w:t>
            </w:r>
          </w:p>
        </w:tc>
        <w:tc>
          <w:tcPr>
            <w:tcW w:w="284" w:type="dxa"/>
            <w:vMerge/>
          </w:tcPr>
          <w:p w14:paraId="3D5175A0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1A4321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жительства)</w:t>
            </w:r>
          </w:p>
          <w:p w14:paraId="7F8E382E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</w:t>
            </w:r>
            <w:r w:rsidR="00314377"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</w:t>
            </w:r>
          </w:p>
          <w:p w14:paraId="0E0E2BD5" w14:textId="77777777" w:rsidR="006542CC" w:rsidRPr="00B715D4" w:rsidRDefault="006542C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</w:t>
            </w:r>
          </w:p>
          <w:p w14:paraId="50B44C3D" w14:textId="77777777" w:rsidR="006542CC" w:rsidRPr="00B715D4" w:rsidRDefault="006542C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</w:t>
            </w:r>
          </w:p>
          <w:p w14:paraId="2FDDB367" w14:textId="77777777" w:rsidR="006542CC" w:rsidRPr="00B715D4" w:rsidRDefault="006542C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</w:t>
            </w:r>
          </w:p>
        </w:tc>
        <w:tc>
          <w:tcPr>
            <w:tcW w:w="426" w:type="dxa"/>
            <w:tcBorders>
              <w:bottom w:val="nil"/>
            </w:tcBorders>
          </w:tcPr>
          <w:p w14:paraId="673837D4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2C2AFCE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жительства)</w:t>
            </w:r>
          </w:p>
          <w:p w14:paraId="31DF7257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</w:t>
            </w:r>
            <w:r w:rsidR="006542CC"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</w:t>
            </w:r>
          </w:p>
          <w:p w14:paraId="64323ADC" w14:textId="77777777" w:rsidR="006542CC" w:rsidRPr="00B715D4" w:rsidRDefault="006542C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______________________________________________________________</w:t>
            </w:r>
            <w:r w:rsidR="00234B39"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</w:t>
            </w:r>
          </w:p>
        </w:tc>
      </w:tr>
      <w:tr w:rsidR="004D24BC" w:rsidRPr="00C514CD" w14:paraId="62680858" w14:textId="77777777" w:rsidTr="00B715D4">
        <w:trPr>
          <w:cantSplit/>
          <w:trHeight w:val="187"/>
        </w:trPr>
        <w:tc>
          <w:tcPr>
            <w:tcW w:w="3544" w:type="dxa"/>
            <w:gridSpan w:val="2"/>
          </w:tcPr>
          <w:p w14:paraId="5257F07F" w14:textId="163D49C6" w:rsidR="004D24BC" w:rsidRPr="00B715D4" w:rsidRDefault="004D24BC" w:rsidP="00B7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14:paraId="12B21C9E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00A320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717EF8A2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F156247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D24BC" w:rsidRPr="00C514CD" w14:paraId="210BB4E7" w14:textId="77777777" w:rsidTr="00B715D4">
        <w:trPr>
          <w:cantSplit/>
          <w:trHeight w:val="276"/>
        </w:trPr>
        <w:tc>
          <w:tcPr>
            <w:tcW w:w="3544" w:type="dxa"/>
            <w:gridSpan w:val="2"/>
          </w:tcPr>
          <w:p w14:paraId="4C150DE8" w14:textId="60800FF3" w:rsidR="004D24BC" w:rsidRPr="00B715D4" w:rsidRDefault="004D24BC" w:rsidP="00B7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</w:t>
            </w:r>
            <w:r w:rsidR="00B715D4"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</w:t>
            </w:r>
            <w:r w:rsidR="0027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14:paraId="5EC3535F" w14:textId="77777777" w:rsidR="00474817" w:rsidRPr="00B715D4" w:rsidRDefault="00474817" w:rsidP="00B7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D4">
              <w:rPr>
                <w:rFonts w:ascii="Times New Roman" w:hAnsi="Times New Roman" w:cs="Times New Roman"/>
                <w:sz w:val="24"/>
                <w:szCs w:val="24"/>
              </w:rPr>
              <w:t>ОКТМО 49701000</w:t>
            </w:r>
          </w:p>
          <w:p w14:paraId="06625867" w14:textId="77777777" w:rsidR="00474817" w:rsidRPr="00B715D4" w:rsidRDefault="00474817" w:rsidP="00B7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14:paraId="05E628AF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69B37D11" w14:textId="77777777" w:rsidR="00C254BA" w:rsidRPr="00B715D4" w:rsidRDefault="004D24BC" w:rsidP="00E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паспорт: серия, номер, кем и когда выдан) </w:t>
            </w:r>
          </w:p>
          <w:p w14:paraId="25D1D78F" w14:textId="77777777" w:rsidR="004D24BC" w:rsidRPr="00B715D4" w:rsidRDefault="004D24BC" w:rsidP="00E8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телефон</w:t>
            </w:r>
            <w:r w:rsidR="00C254BA"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________________________</w:t>
            </w:r>
          </w:p>
        </w:tc>
        <w:tc>
          <w:tcPr>
            <w:tcW w:w="426" w:type="dxa"/>
            <w:tcBorders>
              <w:bottom w:val="nil"/>
            </w:tcBorders>
          </w:tcPr>
          <w:p w14:paraId="7E474F61" w14:textId="77777777" w:rsidR="004D24BC" w:rsidRPr="00B715D4" w:rsidRDefault="004D24BC" w:rsidP="00E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10BD328E" w14:textId="77777777" w:rsidR="004D24BC" w:rsidRPr="00B715D4" w:rsidRDefault="006542CC" w:rsidP="00E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паспорт: </w:t>
            </w:r>
            <w:r w:rsidR="004D24BC"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серия, номер, кем и когда выдан) </w:t>
            </w:r>
          </w:p>
          <w:p w14:paraId="45491DDE" w14:textId="77777777" w:rsidR="00C254BA" w:rsidRPr="00B715D4" w:rsidRDefault="00C254BA" w:rsidP="00E8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телефон ________________________</w:t>
            </w:r>
          </w:p>
        </w:tc>
      </w:tr>
      <w:tr w:rsidR="004D24BC" w:rsidRPr="00C514CD" w14:paraId="680A66E5" w14:textId="77777777" w:rsidTr="00232068">
        <w:trPr>
          <w:cantSplit/>
        </w:trPr>
        <w:tc>
          <w:tcPr>
            <w:tcW w:w="1560" w:type="dxa"/>
          </w:tcPr>
          <w:p w14:paraId="5927C0EE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216172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14:paraId="4CA43D56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3D1EDCC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79C97FB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D7F4F1B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BC" w:rsidRPr="00C514CD" w14:paraId="3AE123FE" w14:textId="77777777" w:rsidTr="00232068">
        <w:trPr>
          <w:cantSplit/>
        </w:trPr>
        <w:tc>
          <w:tcPr>
            <w:tcW w:w="3544" w:type="dxa"/>
            <w:gridSpan w:val="2"/>
          </w:tcPr>
          <w:p w14:paraId="721A3FD9" w14:textId="43E5A4D5" w:rsidR="004D24BC" w:rsidRPr="00B715D4" w:rsidRDefault="00B715D4" w:rsidP="00B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(</w:t>
            </w:r>
            <w:r w:rsidR="00232068"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vMerge/>
          </w:tcPr>
          <w:p w14:paraId="74104DCE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085E048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</w:t>
            </w:r>
            <w:r w:rsidR="00314377"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 расшифровка)</w:t>
            </w:r>
          </w:p>
        </w:tc>
        <w:tc>
          <w:tcPr>
            <w:tcW w:w="426" w:type="dxa"/>
          </w:tcPr>
          <w:p w14:paraId="1AF9FB28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324EE93" w14:textId="77777777" w:rsidR="004D24BC" w:rsidRPr="00B715D4" w:rsidRDefault="004D24BC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</w:t>
            </w:r>
            <w:r w:rsidR="006542CC"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 расшиф</w:t>
            </w:r>
            <w:r w:rsidR="00314377" w:rsidRPr="00B7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ровка)</w:t>
            </w:r>
          </w:p>
        </w:tc>
      </w:tr>
      <w:tr w:rsidR="004D24BC" w:rsidRPr="00C514CD" w14:paraId="555DC9EF" w14:textId="77777777" w:rsidTr="00232068">
        <w:trPr>
          <w:cantSplit/>
        </w:trPr>
        <w:tc>
          <w:tcPr>
            <w:tcW w:w="3544" w:type="dxa"/>
            <w:gridSpan w:val="2"/>
          </w:tcPr>
          <w:p w14:paraId="6A2E8FA7" w14:textId="77777777" w:rsidR="004D24BC" w:rsidRPr="00B715D4" w:rsidRDefault="00232068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</w:t>
            </w:r>
            <w:r w:rsidR="004D24BC"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84" w:type="dxa"/>
            <w:vMerge/>
          </w:tcPr>
          <w:p w14:paraId="1749FC59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C628D6B" w14:textId="77777777" w:rsidR="004D24BC" w:rsidRPr="00B715D4" w:rsidRDefault="00232068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</w:t>
            </w:r>
            <w:r w:rsidR="004D24BC"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426" w:type="dxa"/>
          </w:tcPr>
          <w:p w14:paraId="3BD8065B" w14:textId="77777777" w:rsidR="004D24BC" w:rsidRPr="00B715D4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978ABA5" w14:textId="77777777" w:rsidR="004D24BC" w:rsidRPr="00B715D4" w:rsidRDefault="00232068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</w:t>
            </w:r>
            <w:r w:rsidR="004D24BC" w:rsidRPr="00B7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г.</w:t>
            </w:r>
          </w:p>
        </w:tc>
      </w:tr>
      <w:tr w:rsidR="004D24BC" w:rsidRPr="00C514CD" w14:paraId="63765765" w14:textId="77777777" w:rsidTr="00232068">
        <w:trPr>
          <w:cantSplit/>
        </w:trPr>
        <w:tc>
          <w:tcPr>
            <w:tcW w:w="3544" w:type="dxa"/>
            <w:gridSpan w:val="2"/>
          </w:tcPr>
          <w:p w14:paraId="0A18AC5F" w14:textId="77777777"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14:paraId="6F99641E" w14:textId="77777777"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AA2C829" w14:textId="77777777"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01E5B114" w14:textId="77777777"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3C6FA1F" w14:textId="77777777" w:rsidR="004D24BC" w:rsidRPr="00C514CD" w:rsidRDefault="004D24BC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BC" w:rsidRPr="004D24BC" w14:paraId="027FC6EE" w14:textId="77777777" w:rsidTr="00232068">
        <w:trPr>
          <w:cantSplit/>
        </w:trPr>
        <w:tc>
          <w:tcPr>
            <w:tcW w:w="3544" w:type="dxa"/>
            <w:gridSpan w:val="2"/>
          </w:tcPr>
          <w:p w14:paraId="4E03B042" w14:textId="77777777" w:rsidR="004D24BC" w:rsidRPr="004D24BC" w:rsidRDefault="004D24BC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14:paraId="7E8DA366" w14:textId="77777777" w:rsidR="004D24BC" w:rsidRPr="004D24BC" w:rsidRDefault="004D24BC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1AC26E94" w14:textId="77777777" w:rsidR="004D24BC" w:rsidRPr="004D24BC" w:rsidRDefault="004D24BC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3018D43F" w14:textId="77777777" w:rsidR="004D24BC" w:rsidRPr="004D24BC" w:rsidRDefault="004D24BC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43933C5E" w14:textId="77777777" w:rsidR="004D24BC" w:rsidRPr="004D24BC" w:rsidRDefault="004D24BC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FF57B2" w14:textId="77777777" w:rsidR="00DC1256" w:rsidRDefault="00DC1256" w:rsidP="0044056B"/>
    <w:sectPr w:rsidR="00DC1256" w:rsidSect="001236C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>
    <w:nsid w:val="00000003"/>
    <w:multiLevelType w:val="multi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5"/>
    <w:multiLevelType w:val="multilevel"/>
    <w:tmpl w:val="3AC0297E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3B31058"/>
    <w:multiLevelType w:val="multilevel"/>
    <w:tmpl w:val="46580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24D7DCB"/>
    <w:multiLevelType w:val="multilevel"/>
    <w:tmpl w:val="5C42C2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5B86993"/>
    <w:multiLevelType w:val="multilevel"/>
    <w:tmpl w:val="0CF2DD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8B74CB"/>
    <w:multiLevelType w:val="multilevel"/>
    <w:tmpl w:val="CECC1F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6B"/>
    <w:rsid w:val="000042C5"/>
    <w:rsid w:val="00026FBE"/>
    <w:rsid w:val="0003444C"/>
    <w:rsid w:val="00082F55"/>
    <w:rsid w:val="00094B18"/>
    <w:rsid w:val="00100E41"/>
    <w:rsid w:val="001236CC"/>
    <w:rsid w:val="00125D34"/>
    <w:rsid w:val="00133921"/>
    <w:rsid w:val="00142E68"/>
    <w:rsid w:val="00173628"/>
    <w:rsid w:val="001B6B7D"/>
    <w:rsid w:val="001D6D5B"/>
    <w:rsid w:val="001D7DE9"/>
    <w:rsid w:val="001F6CAF"/>
    <w:rsid w:val="0020651B"/>
    <w:rsid w:val="00232068"/>
    <w:rsid w:val="00234B39"/>
    <w:rsid w:val="00240FAE"/>
    <w:rsid w:val="00255F6D"/>
    <w:rsid w:val="00260B62"/>
    <w:rsid w:val="002723BF"/>
    <w:rsid w:val="00275867"/>
    <w:rsid w:val="0027726F"/>
    <w:rsid w:val="002801EC"/>
    <w:rsid w:val="002944AF"/>
    <w:rsid w:val="003007BC"/>
    <w:rsid w:val="00314377"/>
    <w:rsid w:val="003175C2"/>
    <w:rsid w:val="003440A5"/>
    <w:rsid w:val="00363066"/>
    <w:rsid w:val="003C5412"/>
    <w:rsid w:val="003F413B"/>
    <w:rsid w:val="003F71C6"/>
    <w:rsid w:val="0044056B"/>
    <w:rsid w:val="00453DD8"/>
    <w:rsid w:val="00474817"/>
    <w:rsid w:val="004914ED"/>
    <w:rsid w:val="004A2BD6"/>
    <w:rsid w:val="004A6E2C"/>
    <w:rsid w:val="004D24BC"/>
    <w:rsid w:val="00531C80"/>
    <w:rsid w:val="0058327B"/>
    <w:rsid w:val="005A2612"/>
    <w:rsid w:val="005A2D84"/>
    <w:rsid w:val="005E7833"/>
    <w:rsid w:val="006152E0"/>
    <w:rsid w:val="0063403E"/>
    <w:rsid w:val="006501E1"/>
    <w:rsid w:val="006542CC"/>
    <w:rsid w:val="00662A03"/>
    <w:rsid w:val="00663858"/>
    <w:rsid w:val="006B3CE4"/>
    <w:rsid w:val="006B5218"/>
    <w:rsid w:val="006F65C4"/>
    <w:rsid w:val="0071738F"/>
    <w:rsid w:val="007365DC"/>
    <w:rsid w:val="007C0A01"/>
    <w:rsid w:val="007C0F0B"/>
    <w:rsid w:val="007C5F20"/>
    <w:rsid w:val="008100A1"/>
    <w:rsid w:val="00814489"/>
    <w:rsid w:val="008457D1"/>
    <w:rsid w:val="0085222B"/>
    <w:rsid w:val="00855C14"/>
    <w:rsid w:val="0086173E"/>
    <w:rsid w:val="008707B4"/>
    <w:rsid w:val="008B45AA"/>
    <w:rsid w:val="0097550B"/>
    <w:rsid w:val="00980885"/>
    <w:rsid w:val="009B0657"/>
    <w:rsid w:val="009C0DF5"/>
    <w:rsid w:val="009D10AF"/>
    <w:rsid w:val="009E7EFC"/>
    <w:rsid w:val="009F0BE7"/>
    <w:rsid w:val="00A4009C"/>
    <w:rsid w:val="00AA5948"/>
    <w:rsid w:val="00AC27C2"/>
    <w:rsid w:val="00B1506E"/>
    <w:rsid w:val="00B22C1F"/>
    <w:rsid w:val="00B302CF"/>
    <w:rsid w:val="00B715D4"/>
    <w:rsid w:val="00BB4D7A"/>
    <w:rsid w:val="00BB7023"/>
    <w:rsid w:val="00BC2142"/>
    <w:rsid w:val="00BD7E37"/>
    <w:rsid w:val="00C16988"/>
    <w:rsid w:val="00C254BA"/>
    <w:rsid w:val="00C514CD"/>
    <w:rsid w:val="00C71C4F"/>
    <w:rsid w:val="00C900DE"/>
    <w:rsid w:val="00CE2F96"/>
    <w:rsid w:val="00CE686A"/>
    <w:rsid w:val="00D16199"/>
    <w:rsid w:val="00D4757B"/>
    <w:rsid w:val="00D52D87"/>
    <w:rsid w:val="00D63CA0"/>
    <w:rsid w:val="00D75638"/>
    <w:rsid w:val="00D91ED5"/>
    <w:rsid w:val="00DC1256"/>
    <w:rsid w:val="00DC661C"/>
    <w:rsid w:val="00E335DB"/>
    <w:rsid w:val="00E55FBD"/>
    <w:rsid w:val="00E62E21"/>
    <w:rsid w:val="00E65DBE"/>
    <w:rsid w:val="00E81D8C"/>
    <w:rsid w:val="00E82FE2"/>
    <w:rsid w:val="00F12C12"/>
    <w:rsid w:val="00F61DA9"/>
    <w:rsid w:val="00F6417C"/>
    <w:rsid w:val="00F7737E"/>
    <w:rsid w:val="00F8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6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6B"/>
  </w:style>
  <w:style w:type="paragraph" w:styleId="3">
    <w:name w:val="heading 3"/>
    <w:basedOn w:val="a"/>
    <w:next w:val="a"/>
    <w:link w:val="30"/>
    <w:qFormat/>
    <w:rsid w:val="004D24BC"/>
    <w:pPr>
      <w:keepNext/>
      <w:spacing w:after="0" w:line="240" w:lineRule="auto"/>
      <w:ind w:left="34" w:hanging="34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9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24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6D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099E-8087-4054-823C-FEC96B98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4</cp:revision>
  <cp:lastPrinted>2023-01-26T09:13:00Z</cp:lastPrinted>
  <dcterms:created xsi:type="dcterms:W3CDTF">2023-03-09T07:13:00Z</dcterms:created>
  <dcterms:modified xsi:type="dcterms:W3CDTF">2023-03-09T11:00:00Z</dcterms:modified>
</cp:coreProperties>
</file>