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F1D3" w14:textId="77777777" w:rsidR="0063403E" w:rsidRPr="00B52A37" w:rsidRDefault="0063403E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730484" w14:textId="77777777" w:rsidR="00B52A37" w:rsidRDefault="00B52A37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81261F" w14:textId="77777777" w:rsidR="0044056B" w:rsidRPr="00B52A37" w:rsidRDefault="0044056B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</w:t>
      </w:r>
      <w:r w:rsidR="000042C5"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30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</w:p>
    <w:p w14:paraId="3BA0823A" w14:textId="77777777" w:rsidR="00E86FF8" w:rsidRPr="00E86FF8" w:rsidRDefault="00E86FF8" w:rsidP="00E86FF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обучении по</w:t>
      </w:r>
      <w:r w:rsidR="00C53989" w:rsidRPr="00C53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дополнительной образовательной</w:t>
      </w:r>
      <w:r w:rsidRPr="00E8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</w:t>
      </w:r>
      <w:r w:rsidR="00C53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</w:p>
    <w:p w14:paraId="17B0B46E" w14:textId="77777777" w:rsidR="0044056B" w:rsidRDefault="0044056B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068CC4" w14:textId="77777777" w:rsidR="00B52A37" w:rsidRPr="00B52A37" w:rsidRDefault="00B52A37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532CDF" w14:textId="27610B6B" w:rsidR="0044056B" w:rsidRDefault="000042C5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Новгород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8C0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5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B64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830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64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398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C5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48ED2F9E" w14:textId="77777777" w:rsidR="00B52A37" w:rsidRPr="00B52A37" w:rsidRDefault="00B52A37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60472F" w14:textId="2B459EDF" w:rsidR="0044056B" w:rsidRDefault="0044056B" w:rsidP="00933EB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Областное государственное  автономное профессиональное образовательное учреждение «Технологический колледж» 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(ОГАПОУ «Технологический колледж»)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лицензии 53Л01 №0000326</w:t>
      </w:r>
      <w:r w:rsidR="008100A1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(бессрочно)</w:t>
      </w:r>
      <w:r w:rsidR="00EE7EA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выданной  22.07.2014 года д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епартаментом образования и молодежной политики Новгородской области, регистрационный  № 280, </w:t>
      </w:r>
      <w:r w:rsidR="001D6D5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именуемое в дальнейшем </w:t>
      </w:r>
      <w:r w:rsidR="00933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6D5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Исполнитель»,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директора </w:t>
      </w:r>
      <w:r w:rsidR="00933E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действующего на </w:t>
      </w:r>
      <w:r w:rsidR="00933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сновании Устава</w:t>
      </w:r>
      <w:r w:rsidR="00EE7EA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 одной стороны,</w:t>
      </w:r>
      <w:r w:rsidR="00117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="00830AE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33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00A1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</w:t>
      </w:r>
      <w:proofErr w:type="gramStart"/>
      <w:r w:rsidR="008100A1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="008100A1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="008100A1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) в дальнейшем «Заказчик»</w:t>
      </w:r>
      <w:r w:rsidR="00123C3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другой стороны, </w:t>
      </w:r>
      <w:r w:rsidR="001D6D5B" w:rsidRPr="00B52A3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 </w:t>
      </w:r>
    </w:p>
    <w:p w14:paraId="28EC8E74" w14:textId="77777777" w:rsidR="00933EB3" w:rsidRPr="00B52A37" w:rsidRDefault="00933EB3" w:rsidP="00933EB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97C139" w14:textId="77777777" w:rsidR="0044056B" w:rsidRDefault="0044056B" w:rsidP="00933EB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14:paraId="22DC77CF" w14:textId="77777777" w:rsidR="008C04EB" w:rsidRPr="00B52A37" w:rsidRDefault="008C04EB" w:rsidP="00933EB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ECFA57" w14:textId="75D0333E" w:rsidR="0044056B" w:rsidRPr="00B52A37" w:rsidRDefault="00CE686A" w:rsidP="00933EB3">
      <w:pPr>
        <w:keepNext/>
        <w:tabs>
          <w:tab w:val="num" w:pos="0"/>
          <w:tab w:val="left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4757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   обязуется   предоставить   образовательную  услугу,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Заказчик   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обязуется   оплатить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образовательную услугу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</w:t>
      </w:r>
      <w:r w:rsidR="00C5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2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</w:t>
      </w:r>
      <w:r w:rsidR="00A83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64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объеме </w:t>
      </w:r>
      <w:r w:rsidR="00DC2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B969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</w:t>
      </w:r>
      <w:r w:rsidR="00117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F4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очная </w:t>
      </w:r>
      <w:r w:rsid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обучения</w:t>
      </w:r>
      <w:r w:rsidR="001178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 образовательными программами</w:t>
      </w:r>
      <w:r w:rsidR="00BD7E37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учебными планами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Исполнителя.</w:t>
      </w:r>
    </w:p>
    <w:p w14:paraId="644CDA02" w14:textId="43EDD528" w:rsidR="008B45AA" w:rsidRPr="00B52A37" w:rsidRDefault="00D4757B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r w:rsidR="003F71C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образовательной программы н</w:t>
      </w:r>
      <w:r w:rsidR="003F71C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момент  подписания  д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оговора </w:t>
      </w:r>
      <w:r w:rsidR="003F71C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proofErr w:type="gramStart"/>
      <w:r w:rsidR="001F419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C5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54690C" w14:textId="77777777" w:rsidR="0044056B" w:rsidRPr="00B52A37" w:rsidRDefault="003F71C6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proofErr w:type="gramStart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</w:t>
      </w:r>
      <w:proofErr w:type="gramEnd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индивидуальному учебному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плану,  в  том  числе</w:t>
      </w:r>
      <w:r w:rsidR="00275867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ускорен</w:t>
      </w:r>
      <w:r w:rsidR="00D4757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ному обучению, составляет </w:t>
      </w:r>
      <w:r w:rsidR="00275867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="00D4757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3444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03444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84EE7E6" w14:textId="25AAF716" w:rsidR="007365DC" w:rsidRDefault="007365DC" w:rsidP="000F141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2A37">
        <w:rPr>
          <w:rFonts w:ascii="Times New Roman" w:hAnsi="Times New Roman" w:cs="Times New Roman"/>
        </w:rPr>
        <w:t xml:space="preserve">1.3. После освоения </w:t>
      </w:r>
      <w:r w:rsidR="000F1415" w:rsidRPr="00B52A37">
        <w:rPr>
          <w:rFonts w:ascii="Times New Roman" w:hAnsi="Times New Roman" w:cs="Times New Roman"/>
        </w:rPr>
        <w:t>Заказчик</w:t>
      </w:r>
      <w:r w:rsidR="00E02AAD" w:rsidRPr="00B52A37">
        <w:rPr>
          <w:rFonts w:ascii="Times New Roman" w:hAnsi="Times New Roman" w:cs="Times New Roman"/>
        </w:rPr>
        <w:t>ом</w:t>
      </w:r>
      <w:r w:rsidRPr="00B52A37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0F1415" w:rsidRPr="00B52A37">
        <w:rPr>
          <w:rFonts w:ascii="Times New Roman" w:hAnsi="Times New Roman" w:cs="Times New Roman"/>
        </w:rPr>
        <w:t xml:space="preserve"> </w:t>
      </w:r>
      <w:r w:rsidRPr="00B52A37">
        <w:rPr>
          <w:rFonts w:ascii="Times New Roman" w:hAnsi="Times New Roman" w:cs="Times New Roman"/>
        </w:rPr>
        <w:t xml:space="preserve">прохождения итоговой аттестации ему выдается </w:t>
      </w:r>
      <w:r w:rsidR="00492040">
        <w:rPr>
          <w:rFonts w:ascii="Times New Roman" w:hAnsi="Times New Roman" w:cs="Times New Roman"/>
        </w:rPr>
        <w:t>_________________________________________________________</w:t>
      </w:r>
    </w:p>
    <w:p w14:paraId="562323D1" w14:textId="77777777" w:rsidR="00B52A37" w:rsidRPr="00B52A37" w:rsidRDefault="00B52A37" w:rsidP="000F141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1D21EAC9" w14:textId="77777777" w:rsidR="004914ED" w:rsidRDefault="007C5ABB" w:rsidP="008C04EB">
      <w:pPr>
        <w:pStyle w:val="Defaul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2A37">
        <w:rPr>
          <w:rFonts w:ascii="Times New Roman" w:eastAsia="Times New Roman" w:hAnsi="Times New Roman" w:cs="Times New Roman"/>
          <w:b/>
          <w:lang w:eastAsia="ar-SA"/>
        </w:rPr>
        <w:t xml:space="preserve">Права Исполнителя и </w:t>
      </w:r>
      <w:r w:rsidR="004914ED" w:rsidRPr="00B52A37">
        <w:rPr>
          <w:rFonts w:ascii="Times New Roman" w:eastAsia="Times New Roman" w:hAnsi="Times New Roman" w:cs="Times New Roman"/>
          <w:b/>
          <w:lang w:eastAsia="ar-SA"/>
        </w:rPr>
        <w:t xml:space="preserve">Заказчика </w:t>
      </w:r>
    </w:p>
    <w:p w14:paraId="3938DD0A" w14:textId="77777777" w:rsidR="008C04EB" w:rsidRPr="00B52A37" w:rsidRDefault="008C04EB" w:rsidP="008C04EB">
      <w:pPr>
        <w:pStyle w:val="Default"/>
        <w:ind w:left="360"/>
        <w:rPr>
          <w:rFonts w:ascii="Times New Roman" w:eastAsia="Times New Roman" w:hAnsi="Times New Roman" w:cs="Times New Roman"/>
          <w:b/>
          <w:lang w:eastAsia="ar-SA"/>
        </w:rPr>
      </w:pPr>
    </w:p>
    <w:p w14:paraId="55848F10" w14:textId="77777777" w:rsidR="004914ED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Исполнитель вправе  самостоятельно осуществлять образовательный процесс, устанавливать системы оценок,  формы, порядок и периодичность проведения</w:t>
      </w:r>
      <w:r w:rsidR="00CE686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промежуточной аттестации </w:t>
      </w:r>
      <w:r w:rsidR="00E02AA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714F1F" w14:textId="77777777" w:rsidR="00384466" w:rsidRDefault="004654E6" w:rsidP="00CE68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4E6">
        <w:rPr>
          <w:rFonts w:ascii="Times New Roman" w:hAnsi="Times New Roman" w:cs="Times New Roman"/>
          <w:sz w:val="24"/>
          <w:szCs w:val="24"/>
        </w:rPr>
        <w:t xml:space="preserve">2.2. </w:t>
      </w:r>
      <w:r w:rsidR="00384466">
        <w:rPr>
          <w:rFonts w:ascii="Times New Roman" w:hAnsi="Times New Roman" w:cs="Times New Roman"/>
          <w:sz w:val="24"/>
          <w:szCs w:val="24"/>
        </w:rPr>
        <w:t>Заказчику</w:t>
      </w:r>
      <w:r w:rsidRPr="004654E6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6AF55132" w14:textId="77777777" w:rsidR="004914ED" w:rsidRPr="00B52A37" w:rsidRDefault="004654E6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вправе получать информацию от</w:t>
      </w:r>
      <w:r w:rsidR="003175C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 по вопросам органи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зации и обеспечения надлежащего предоставления услуг, предусмотренных разделом 1 настоящего Договора.</w:t>
      </w:r>
    </w:p>
    <w:p w14:paraId="6038CB72" w14:textId="77777777" w:rsidR="004914ED" w:rsidRPr="00B52A37" w:rsidRDefault="006047D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2795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Обращаться к Исполнителю по вопросам, касающимся образовательного процесса.</w:t>
      </w:r>
    </w:p>
    <w:p w14:paraId="7DE1BDFC" w14:textId="77777777" w:rsidR="004914ED" w:rsidRPr="0039052D" w:rsidRDefault="00B003CF" w:rsidP="003905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4914ED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27950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914ED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8426A20" w14:textId="77777777" w:rsidR="0039052D" w:rsidRPr="0039052D" w:rsidRDefault="0039052D" w:rsidP="003905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52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6EE37F4" w14:textId="77777777" w:rsidR="004914ED" w:rsidRDefault="004914ED" w:rsidP="00390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686A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003CF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052D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BE53573" w14:textId="77777777" w:rsidR="00A83145" w:rsidRDefault="00A83145" w:rsidP="00004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06441" w14:textId="77777777" w:rsidR="004914ED" w:rsidRPr="00F2640A" w:rsidRDefault="008E5966" w:rsidP="00F2640A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6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Обязанности Исполнителя и </w:t>
      </w:r>
      <w:r w:rsidR="004914ED" w:rsidRPr="00F26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Заказчика.</w:t>
      </w:r>
    </w:p>
    <w:p w14:paraId="7852E59B" w14:textId="77777777" w:rsidR="00F2640A" w:rsidRPr="00F2640A" w:rsidRDefault="00F2640A" w:rsidP="00F2640A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3F5CE7" w14:textId="77777777" w:rsidR="004914ED" w:rsidRPr="00B52A37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Исполнитель обязан:</w:t>
      </w:r>
    </w:p>
    <w:p w14:paraId="58B52B48" w14:textId="77777777" w:rsidR="00933EB3" w:rsidRDefault="00933EB3" w:rsidP="006B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BCB7B" w14:textId="357CB481" w:rsidR="006B5218" w:rsidRPr="00B52A37" w:rsidRDefault="006B5218" w:rsidP="006B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3.1.1. Зачислить </w:t>
      </w:r>
      <w:r w:rsidR="0080614A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C539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9204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C539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1A050C" w14:textId="77777777" w:rsidR="006B5218" w:rsidRPr="001C5DAF" w:rsidRDefault="00D25230" w:rsidP="00D252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31C80" w:rsidRPr="001C5DAF">
        <w:rPr>
          <w:rFonts w:ascii="Times New Roman" w:hAnsi="Times New Roman" w:cs="Times New Roman"/>
          <w:color w:val="000000"/>
          <w:sz w:val="20"/>
          <w:szCs w:val="20"/>
        </w:rPr>
        <w:t>указывается категория обучающегося</w:t>
      </w:r>
      <w:r w:rsidR="00934EE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B5218" w:rsidRPr="001C5D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</w:p>
    <w:p w14:paraId="3C40959F" w14:textId="77777777" w:rsidR="0044056B" w:rsidRPr="00B52A37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</w:t>
      </w:r>
      <w:r w:rsidR="00D7563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потребителей", Федеральным зако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"Об образовании в Российской Федерации"</w:t>
      </w:r>
      <w:r w:rsidR="00EE7EA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4B8BCC5" w14:textId="77777777" w:rsidR="00260B62" w:rsidRPr="00B52A37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E686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обеспечить надлежащее исполнение услуг, предусмотренных в разделе 1 настоящего договора. Образовательные услуги оказываются в</w:t>
      </w:r>
      <w:r w:rsidR="00CE686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</w:t>
      </w:r>
      <w:r w:rsidR="00F24F1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66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</w:t>
      </w:r>
      <w:r w:rsidR="00A2066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A2066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0885" w:rsidRPr="00B5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2E9A66" w14:textId="77777777" w:rsidR="004914ED" w:rsidRPr="00B52A37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3.1.4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Сохранить место за </w:t>
      </w:r>
      <w:r w:rsidR="0080614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Заказчиком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14:paraId="2CE603D0" w14:textId="77777777" w:rsidR="004914ED" w:rsidRPr="00B52A37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3.1.5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Принимать от Заказчика плату за образовательные услуги.</w:t>
      </w:r>
    </w:p>
    <w:p w14:paraId="0F2D045A" w14:textId="77777777" w:rsidR="0020651B" w:rsidRPr="00B52A37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3.1.6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</w:t>
      </w:r>
      <w:r w:rsidR="0084106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жизни,</w:t>
      </w:r>
      <w:r w:rsidR="001D7DE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здоровья.</w:t>
      </w:r>
    </w:p>
    <w:p w14:paraId="4D0CB69A" w14:textId="749F7E0B" w:rsidR="00830AE3" w:rsidRDefault="00100E41" w:rsidP="00933EB3">
      <w:pPr>
        <w:pStyle w:val="Default"/>
        <w:ind w:firstLine="709"/>
        <w:rPr>
          <w:rFonts w:ascii="Times New Roman" w:hAnsi="Times New Roman" w:cs="Times New Roman"/>
        </w:rPr>
      </w:pPr>
      <w:r w:rsidRPr="00B52A37">
        <w:rPr>
          <w:rFonts w:ascii="Times New Roman" w:eastAsia="Times New Roman" w:hAnsi="Times New Roman" w:cs="Times New Roman"/>
          <w:lang w:eastAsia="ar-SA"/>
        </w:rPr>
        <w:t>3.1.7</w:t>
      </w:r>
      <w:r w:rsidR="004914ED" w:rsidRPr="00B52A37">
        <w:rPr>
          <w:rFonts w:ascii="Times New Roman" w:eastAsia="Times New Roman" w:hAnsi="Times New Roman" w:cs="Times New Roman"/>
          <w:lang w:eastAsia="ar-SA"/>
        </w:rPr>
        <w:t xml:space="preserve">. После прохождения </w:t>
      </w:r>
      <w:r w:rsidR="00841069" w:rsidRPr="00B52A37">
        <w:rPr>
          <w:rFonts w:ascii="Times New Roman" w:eastAsia="Times New Roman" w:hAnsi="Times New Roman" w:cs="Times New Roman"/>
          <w:lang w:eastAsia="ar-SA"/>
        </w:rPr>
        <w:t>Заказчиком</w:t>
      </w:r>
      <w:r w:rsidR="004914ED" w:rsidRPr="00B52A37">
        <w:rPr>
          <w:rFonts w:ascii="Times New Roman" w:eastAsia="Times New Roman" w:hAnsi="Times New Roman" w:cs="Times New Roman"/>
          <w:lang w:eastAsia="ar-SA"/>
        </w:rPr>
        <w:t xml:space="preserve"> полного курса обучения и успешной итоговой аттестации обеспечить выдачу </w:t>
      </w:r>
      <w:r w:rsidR="00841069" w:rsidRPr="00B52A37">
        <w:rPr>
          <w:rFonts w:ascii="Times New Roman" w:eastAsia="Times New Roman" w:hAnsi="Times New Roman" w:cs="Times New Roman"/>
          <w:lang w:eastAsia="ar-SA"/>
        </w:rPr>
        <w:t>Заказчику</w:t>
      </w:r>
      <w:r w:rsidR="004914ED" w:rsidRPr="00B52A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33EB3">
        <w:rPr>
          <w:rFonts w:ascii="Times New Roman" w:eastAsia="Times New Roman" w:hAnsi="Times New Roman" w:cs="Times New Roman"/>
          <w:lang w:eastAsia="ar-SA"/>
        </w:rPr>
        <w:t>(вид документа) _____________</w:t>
      </w:r>
      <w:r w:rsidR="00492040">
        <w:rPr>
          <w:rFonts w:ascii="Times New Roman" w:hAnsi="Times New Roman" w:cs="Times New Roman"/>
        </w:rPr>
        <w:t>__________________________________________________________________________</w:t>
      </w:r>
    </w:p>
    <w:p w14:paraId="7BC61DD7" w14:textId="77777777" w:rsidR="004914ED" w:rsidRPr="00B52A37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A73B085" w14:textId="77777777"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r w:rsidR="0084106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</w:p>
    <w:p w14:paraId="4347E26A" w14:textId="77777777"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 Выполнять задания для подготовки к занятиям, предусмотренны</w:t>
      </w:r>
      <w:r w:rsidR="007036F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учебным планом, в том числе индивидуальным.</w:t>
      </w:r>
    </w:p>
    <w:p w14:paraId="37C5DF57" w14:textId="77777777"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3.3.2. Извещать Исполнителя о причинах отсутствия на занятиях.</w:t>
      </w:r>
    </w:p>
    <w:p w14:paraId="3D15D67C" w14:textId="0720BC3F" w:rsidR="004914ED" w:rsidRPr="00B52A37" w:rsidRDefault="00F84DFC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 Обучаться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образовательной программе 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соблюдением требований, установленных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образовательной программой,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планом, в том числе индивидуальным, Исполнителя.</w:t>
      </w:r>
    </w:p>
    <w:p w14:paraId="09D230A3" w14:textId="77777777"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3.4. Соблюдать требования у</w:t>
      </w:r>
      <w:r w:rsidR="00DB5639"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чредительных документов, правил</w:t>
      </w:r>
      <w:r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внутреннего распорядка</w:t>
      </w:r>
      <w:r w:rsidR="00DB5639"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обучающихся и иных локальных нормативных актов</w:t>
      </w:r>
      <w:r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Исполнителя.</w:t>
      </w:r>
    </w:p>
    <w:p w14:paraId="5FA08BAB" w14:textId="77777777" w:rsidR="0044056B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3.3.5. Проявлять уважение к педагогам, администрации и техническому персоналу Исполнителя.</w:t>
      </w:r>
    </w:p>
    <w:p w14:paraId="2D1B10A4" w14:textId="77777777" w:rsidR="0020651B" w:rsidRDefault="004914ED" w:rsidP="0020651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услуг, сроки и порядок их оплаты</w:t>
      </w:r>
    </w:p>
    <w:p w14:paraId="025A1E2D" w14:textId="5C5362E0" w:rsidR="00BD7E37" w:rsidRPr="00B52A37" w:rsidRDefault="00D4757B" w:rsidP="002A75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BD7E37" w:rsidRPr="00B52A37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</w:t>
      </w:r>
      <w:r w:rsidR="00841069" w:rsidRPr="00B52A37">
        <w:rPr>
          <w:rFonts w:ascii="Times New Roman" w:hAnsi="Times New Roman" w:cs="Times New Roman"/>
          <w:sz w:val="24"/>
          <w:szCs w:val="24"/>
        </w:rPr>
        <w:t>Заказчика</w:t>
      </w:r>
      <w:r w:rsidR="00BD7E37" w:rsidRPr="00B52A37">
        <w:rPr>
          <w:rFonts w:ascii="Times New Roman" w:hAnsi="Times New Roman" w:cs="Times New Roman"/>
          <w:sz w:val="24"/>
          <w:szCs w:val="24"/>
        </w:rPr>
        <w:t xml:space="preserve"> </w:t>
      </w:r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040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B9690E">
        <w:rPr>
          <w:rFonts w:ascii="Times New Roman" w:hAnsi="Times New Roman" w:cs="Times New Roman"/>
          <w:color w:val="000000"/>
          <w:sz w:val="24"/>
          <w:szCs w:val="24"/>
        </w:rPr>
        <w:t xml:space="preserve">  ( </w:t>
      </w:r>
      <w:r w:rsidR="0049204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96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C53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04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53989">
        <w:rPr>
          <w:rFonts w:ascii="Times New Roman" w:hAnsi="Times New Roman" w:cs="Times New Roman"/>
          <w:color w:val="000000"/>
          <w:sz w:val="24"/>
          <w:szCs w:val="24"/>
        </w:rPr>
        <w:t xml:space="preserve"> копеек</w:t>
      </w:r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6445979" w14:textId="77777777" w:rsidR="00BD7E37" w:rsidRPr="00B52A37" w:rsidRDefault="00BD7E37" w:rsidP="00BD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71C4F" w:rsidRPr="00B52A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29487C" w14:textId="3001F99D" w:rsidR="004D24BC" w:rsidRPr="009457F4" w:rsidRDefault="001178FE" w:rsidP="001178FE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4.2.  </w:t>
      </w:r>
      <w:proofErr w:type="gramStart"/>
      <w:r w:rsidR="00C71C4F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п</w:t>
      </w:r>
      <w:r w:rsidR="004D24BC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зачислении Заказчик</w:t>
      </w:r>
      <w:r w:rsidR="00C71C4F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 размере </w:t>
      </w:r>
      <w:r w:rsidR="001F419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50% от общей стоимости услуг, оставшиеся </w:t>
      </w:r>
      <w:r w:rsidR="00830AE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419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>50%</w:t>
      </w:r>
      <w:r w:rsidR="00830AE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419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2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стоимости услуг </w:t>
      </w:r>
      <w:r w:rsidR="001F419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оплачиваются </w:t>
      </w:r>
      <w:r w:rsidR="00513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позднее, чем за три рабочих дня </w:t>
      </w:r>
      <w:r w:rsidR="001F419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итоговой аттестации</w:t>
      </w:r>
      <w:r w:rsidR="001F4193" w:rsidRPr="009457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14:paraId="25CE7924" w14:textId="77777777" w:rsidR="009457F4" w:rsidRPr="001178FE" w:rsidRDefault="009457F4" w:rsidP="00117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A277A" w14:textId="77777777" w:rsidR="004D24BC" w:rsidRDefault="004D24BC" w:rsidP="004D24BC">
      <w:pPr>
        <w:pStyle w:val="a3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5.Основание изменения и расторжения договора</w:t>
      </w:r>
    </w:p>
    <w:p w14:paraId="09996584" w14:textId="77777777" w:rsidR="009457F4" w:rsidRDefault="009457F4" w:rsidP="004D24BC">
      <w:pPr>
        <w:pStyle w:val="a3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D82589" w14:textId="77777777" w:rsidR="004D24BC" w:rsidRPr="00B52A37" w:rsidRDefault="0020651B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4A2BD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B24D587" w14:textId="77777777" w:rsidR="004D24BC" w:rsidRPr="00B52A37" w:rsidRDefault="00814489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="004A2BD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может быть расторгнут по соглашению сторон.</w:t>
      </w:r>
    </w:p>
    <w:p w14:paraId="7F20974C" w14:textId="77777777" w:rsidR="004A2BD6" w:rsidRPr="00B52A37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5.3. Настоящий договор может быть расторгнут по инициативе Исполнителя в одностороннем порядке в следующем случае:</w:t>
      </w:r>
    </w:p>
    <w:p w14:paraId="1C6B1D36" w14:textId="4712525B" w:rsidR="004A2BD6" w:rsidRPr="00B52A37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установления нарушения порядка приема в образовательную организацию, повлекшего по вине </w:t>
      </w:r>
      <w:r w:rsidR="00841069"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Заказчика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его незаконное зачисление в эту образовательную организацию;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просрочки оплаты стоимости платных образовательных услуг;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невозможности надлежащего исполнения обязательства по оказанию платных </w:t>
      </w:r>
      <w:r w:rsidR="005131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образовательных услуг вследствие действий (бездействия) </w:t>
      </w:r>
      <w:r w:rsidR="00841069"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Заказчика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иных случаях, предусмотренных законодательством Российской Федерации.</w:t>
      </w:r>
    </w:p>
    <w:p w14:paraId="544C6ADF" w14:textId="77777777" w:rsidR="008C04EB" w:rsidRDefault="008C04EB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CC714" w14:textId="77777777"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5.4. Настоящий Договор расторгается досрочно: </w:t>
      </w:r>
    </w:p>
    <w:p w14:paraId="095E0A7C" w14:textId="7F09424C"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инициативе Исполнителя в случае применения к 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отчисления как меры дисциплинарного взыскания, в случае невыполнения 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образовательной программе </w:t>
      </w:r>
      <w:r w:rsidR="006922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добросовестному освоению такой образовательной програ</w:t>
      </w:r>
      <w:r w:rsidR="001178FE">
        <w:rPr>
          <w:rFonts w:ascii="Times New Roman" w:hAnsi="Times New Roman" w:cs="Times New Roman"/>
          <w:color w:val="000000"/>
          <w:sz w:val="24"/>
          <w:szCs w:val="24"/>
        </w:rPr>
        <w:t>ммы и выполнению учебного плана;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C4DDB5" w14:textId="77777777"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обстоятельствам, не зависящим от воли </w:t>
      </w:r>
      <w:r w:rsidR="0075043F" w:rsidRPr="00B52A37">
        <w:rPr>
          <w:rFonts w:ascii="Times New Roman" w:hAnsi="Times New Roman" w:cs="Times New Roman"/>
          <w:color w:val="000000"/>
          <w:sz w:val="24"/>
          <w:szCs w:val="24"/>
        </w:rPr>
        <w:t>Заказч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Исполнителя, в том числе в случае ликвидации Исполнителя. </w:t>
      </w:r>
    </w:p>
    <w:p w14:paraId="567A5E77" w14:textId="77777777"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2F86E2DC" w14:textId="77777777" w:rsidR="004A2BD6" w:rsidRPr="00B52A37" w:rsidRDefault="002801EC" w:rsidP="00280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4B9CD6A" w14:textId="77777777" w:rsidR="009D10AF" w:rsidRPr="00B52A37" w:rsidRDefault="009D10AF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4D24BC"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Ответственность за неисполнение или ненадлежащее </w:t>
      </w:r>
    </w:p>
    <w:p w14:paraId="470A3DE3" w14:textId="77777777" w:rsidR="004D24BC" w:rsidRDefault="004D24BC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обязательств по настоящему договору</w:t>
      </w:r>
    </w:p>
    <w:p w14:paraId="6EF51A42" w14:textId="77777777" w:rsidR="009457F4" w:rsidRPr="00B52A37" w:rsidRDefault="009457F4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FD4C4A" w14:textId="77777777" w:rsidR="00CE2F96" w:rsidRPr="00B52A37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6152E0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 Российской Федерации и Договором.</w:t>
      </w:r>
    </w:p>
    <w:p w14:paraId="4F648587" w14:textId="77777777" w:rsidR="004D24BC" w:rsidRPr="00B52A37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E63734B" w14:textId="77777777" w:rsidR="004D24BC" w:rsidRPr="00B52A37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езвозмездного оказания образовательной услуги;</w:t>
      </w:r>
    </w:p>
    <w:p w14:paraId="284AE9A0" w14:textId="77777777" w:rsidR="004D24BC" w:rsidRPr="00B52A37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оразмерного уменьшения стоимости оказанной образовательной услуги;</w:t>
      </w:r>
    </w:p>
    <w:p w14:paraId="5CF16FBF" w14:textId="77777777" w:rsidR="00662A03" w:rsidRPr="00B52A37" w:rsidRDefault="004D24BC" w:rsidP="00662A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озмещения понесенных им расходов по устранению недостатков о</w:t>
      </w:r>
      <w:r w:rsidR="00980885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казанной образовательной услуги.</w:t>
      </w:r>
    </w:p>
    <w:p w14:paraId="3558DD4F" w14:textId="3C8A3D32"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513121">
        <w:rPr>
          <w:rFonts w:ascii="Times New Roman" w:hAnsi="Times New Roman" w:cs="Times New Roman"/>
          <w:color w:val="000000"/>
          <w:sz w:val="24"/>
          <w:szCs w:val="24"/>
        </w:rPr>
        <w:t>течение 3 рабочих</w:t>
      </w:r>
      <w:r w:rsidR="009457F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3121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2D2F0142" w14:textId="7F8414BE"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6922AD">
        <w:rPr>
          <w:rFonts w:ascii="Times New Roman" w:hAnsi="Times New Roman" w:cs="Times New Roman"/>
          <w:color w:val="000000"/>
          <w:sz w:val="24"/>
          <w:szCs w:val="24"/>
        </w:rPr>
        <w:t>, л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7F50077B" w14:textId="77777777"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3C3BF6F7" w14:textId="77777777"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637E302E" w14:textId="77777777"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6.4.3. Потребовать уменьшения стоимости образовательной услуги; </w:t>
      </w:r>
    </w:p>
    <w:p w14:paraId="7B0B355D" w14:textId="77777777"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6.4.4. Расторгнуть Договор. </w:t>
      </w:r>
    </w:p>
    <w:p w14:paraId="780B3D1F" w14:textId="77777777" w:rsidR="006152E0" w:rsidRDefault="006152E0" w:rsidP="006152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234D6B4" w14:textId="77777777" w:rsidR="00B52A37" w:rsidRPr="00B52A37" w:rsidRDefault="00B52A37" w:rsidP="006152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DAEC1" w14:textId="77777777" w:rsidR="004D24BC" w:rsidRDefault="004D24BC" w:rsidP="00662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Срок действия договора и заключительные положения</w:t>
      </w:r>
    </w:p>
    <w:p w14:paraId="091CC9F8" w14:textId="77777777" w:rsidR="006922AD" w:rsidRPr="00B52A37" w:rsidRDefault="006922AD" w:rsidP="00662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C5E327" w14:textId="77777777" w:rsidR="0063403E" w:rsidRDefault="0063403E" w:rsidP="00CE2F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1BA81C1F" w14:textId="77777777" w:rsidR="00B52A37" w:rsidRPr="00B52A37" w:rsidRDefault="00B52A37" w:rsidP="00CE2F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4B99A5" w14:textId="77777777" w:rsidR="008C04EB" w:rsidRDefault="008C04EB" w:rsidP="0063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521440" w14:textId="77777777" w:rsidR="0063403E" w:rsidRDefault="0063403E" w:rsidP="0063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14:paraId="6DDFB5C3" w14:textId="77777777" w:rsidR="00830AE3" w:rsidRPr="00B52A37" w:rsidRDefault="00830AE3" w:rsidP="0063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4CE3DD" w14:textId="77777777" w:rsidR="0063403E" w:rsidRPr="00B52A37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32CE7006" w14:textId="77777777" w:rsidR="0063403E" w:rsidRPr="00B52A37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0584D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организацию до даты издания приказа об окончании обучения или отчислении </w:t>
      </w:r>
      <w:r w:rsidR="0040584D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из образовательной организации. </w:t>
      </w:r>
    </w:p>
    <w:p w14:paraId="34AC6EBF" w14:textId="77777777" w:rsidR="0063403E" w:rsidRPr="00B52A37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8.3. Настоящий Договор составлен в </w:t>
      </w:r>
      <w:r w:rsidR="007036F4" w:rsidRPr="00B52A37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562163B0" w14:textId="77777777" w:rsidR="0063403E" w:rsidRDefault="0063403E" w:rsidP="006340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</w:t>
      </w:r>
    </w:p>
    <w:p w14:paraId="59FA29A8" w14:textId="77777777" w:rsidR="00B52A37" w:rsidRPr="00B52A37" w:rsidRDefault="00B52A37" w:rsidP="006340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1D0040" w14:textId="77777777" w:rsidR="00DD75C3" w:rsidRPr="00B52A37" w:rsidRDefault="0063403E" w:rsidP="009808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4056B"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 сторон и банковские реквизиты</w:t>
      </w: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284"/>
        <w:gridCol w:w="4961"/>
        <w:gridCol w:w="3544"/>
      </w:tblGrid>
      <w:tr w:rsidR="00686F05" w:rsidRPr="00B52A37" w14:paraId="022BCD7E" w14:textId="77777777" w:rsidTr="00DD75C3">
        <w:trPr>
          <w:cantSplit/>
        </w:trPr>
        <w:tc>
          <w:tcPr>
            <w:tcW w:w="5387" w:type="dxa"/>
            <w:gridSpan w:val="2"/>
          </w:tcPr>
          <w:p w14:paraId="0C9F7883" w14:textId="77777777" w:rsidR="00686F05" w:rsidRPr="00B52A37" w:rsidRDefault="007F2867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14:paraId="5CDEE45F" w14:textId="77777777" w:rsidR="00686F05" w:rsidRPr="00B52A37" w:rsidRDefault="00686F05" w:rsidP="00F2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DEC05D9" w14:textId="77777777" w:rsidR="00686F05" w:rsidRPr="00B52A37" w:rsidRDefault="00686F05" w:rsidP="006542CC">
            <w:pPr>
              <w:keepNext/>
              <w:spacing w:after="0" w:line="240" w:lineRule="auto"/>
              <w:ind w:left="34" w:hanging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544" w:type="dxa"/>
          </w:tcPr>
          <w:p w14:paraId="12A940E8" w14:textId="77777777" w:rsidR="00686F05" w:rsidRPr="00B52A37" w:rsidRDefault="00686F05" w:rsidP="006542CC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6F05" w:rsidRPr="00B52A37" w14:paraId="72DF484C" w14:textId="77777777" w:rsidTr="00DD75C3">
        <w:trPr>
          <w:cantSplit/>
          <w:trHeight w:val="250"/>
        </w:trPr>
        <w:tc>
          <w:tcPr>
            <w:tcW w:w="5387" w:type="dxa"/>
            <w:gridSpan w:val="2"/>
          </w:tcPr>
          <w:p w14:paraId="6576F9A4" w14:textId="77777777" w:rsidR="00C53989" w:rsidRPr="00B52A37" w:rsidRDefault="007F2867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ПОУ «Технологический колледж»</w:t>
            </w:r>
          </w:p>
        </w:tc>
        <w:tc>
          <w:tcPr>
            <w:tcW w:w="284" w:type="dxa"/>
            <w:vMerge/>
          </w:tcPr>
          <w:p w14:paraId="2054027E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F05432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AD364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52E8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935753B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14:paraId="24342858" w14:textId="77777777" w:rsidTr="00DD75C3">
        <w:trPr>
          <w:cantSplit/>
          <w:trHeight w:val="108"/>
        </w:trPr>
        <w:tc>
          <w:tcPr>
            <w:tcW w:w="5387" w:type="dxa"/>
            <w:gridSpan w:val="2"/>
          </w:tcPr>
          <w:p w14:paraId="7AE59314" w14:textId="77777777"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173018, Великий Новгород</w:t>
            </w:r>
          </w:p>
        </w:tc>
        <w:tc>
          <w:tcPr>
            <w:tcW w:w="284" w:type="dxa"/>
            <w:vMerge/>
          </w:tcPr>
          <w:p w14:paraId="54484FB0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52602A7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3544" w:type="dxa"/>
          </w:tcPr>
          <w:p w14:paraId="4E40BA33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09922FFC" w14:textId="77777777" w:rsidTr="00DD75C3">
        <w:trPr>
          <w:cantSplit/>
          <w:trHeight w:val="163"/>
        </w:trPr>
        <w:tc>
          <w:tcPr>
            <w:tcW w:w="5387" w:type="dxa"/>
            <w:gridSpan w:val="2"/>
          </w:tcPr>
          <w:p w14:paraId="7FFC8E6F" w14:textId="77777777"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Лужская, 18</w:t>
            </w:r>
          </w:p>
        </w:tc>
        <w:tc>
          <w:tcPr>
            <w:tcW w:w="284" w:type="dxa"/>
            <w:vMerge/>
          </w:tcPr>
          <w:p w14:paraId="16F129B2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3CD93E66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53B9363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5D39E185" w14:textId="77777777" w:rsidTr="00DD75C3">
        <w:trPr>
          <w:cantSplit/>
          <w:trHeight w:val="250"/>
        </w:trPr>
        <w:tc>
          <w:tcPr>
            <w:tcW w:w="5387" w:type="dxa"/>
            <w:gridSpan w:val="2"/>
          </w:tcPr>
          <w:p w14:paraId="48478321" w14:textId="59E3012A" w:rsidR="00686F05" w:rsidRPr="00B52A37" w:rsidRDefault="006922AD" w:rsidP="0069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(81622) 657959</w:t>
            </w:r>
          </w:p>
        </w:tc>
        <w:tc>
          <w:tcPr>
            <w:tcW w:w="284" w:type="dxa"/>
            <w:vMerge/>
          </w:tcPr>
          <w:p w14:paraId="7A7E65BF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E124BA4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</w:tcPr>
          <w:p w14:paraId="7EECCB22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53D98E05" w14:textId="77777777" w:rsidTr="00DD75C3">
        <w:trPr>
          <w:cantSplit/>
          <w:trHeight w:val="250"/>
        </w:trPr>
        <w:tc>
          <w:tcPr>
            <w:tcW w:w="5387" w:type="dxa"/>
            <w:gridSpan w:val="2"/>
          </w:tcPr>
          <w:p w14:paraId="108D8310" w14:textId="77777777"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(81622)  657959</w:t>
            </w:r>
          </w:p>
        </w:tc>
        <w:tc>
          <w:tcPr>
            <w:tcW w:w="284" w:type="dxa"/>
            <w:vMerge/>
          </w:tcPr>
          <w:p w14:paraId="1FE9A4D4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1650C57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C974FB3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14:paraId="229C66FB" w14:textId="77777777" w:rsidTr="00DD75C3">
        <w:trPr>
          <w:cantSplit/>
          <w:trHeight w:val="498"/>
        </w:trPr>
        <w:tc>
          <w:tcPr>
            <w:tcW w:w="5387" w:type="dxa"/>
            <w:gridSpan w:val="2"/>
          </w:tcPr>
          <w:p w14:paraId="74B08012" w14:textId="77777777" w:rsidR="006922AD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C3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5321148833 </w:t>
            </w:r>
          </w:p>
          <w:p w14:paraId="5C2A49BB" w14:textId="30B0FC88"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532101001</w:t>
            </w:r>
          </w:p>
          <w:p w14:paraId="10D4B87D" w14:textId="77777777" w:rsidR="00686F05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1115321005128</w:t>
            </w:r>
          </w:p>
          <w:p w14:paraId="5D5B64B2" w14:textId="5850E4B9" w:rsidR="006922AD" w:rsidRPr="00B52A37" w:rsidRDefault="006922AD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 </w:t>
            </w:r>
            <w:r w:rsidRPr="00B715D4">
              <w:rPr>
                <w:rFonts w:ascii="Times New Roman" w:hAnsi="Times New Roman" w:cs="Times New Roman"/>
                <w:sz w:val="24"/>
                <w:szCs w:val="24"/>
              </w:rPr>
              <w:t>40102810145370000042</w:t>
            </w:r>
          </w:p>
        </w:tc>
        <w:tc>
          <w:tcPr>
            <w:tcW w:w="284" w:type="dxa"/>
            <w:vMerge/>
          </w:tcPr>
          <w:p w14:paraId="1632F1BC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B707072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  <w:tc>
          <w:tcPr>
            <w:tcW w:w="3544" w:type="dxa"/>
            <w:tcBorders>
              <w:bottom w:val="nil"/>
            </w:tcBorders>
          </w:tcPr>
          <w:p w14:paraId="63969343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62BA4CE1" w14:textId="77777777" w:rsidTr="00DD75C3">
        <w:trPr>
          <w:cantSplit/>
          <w:trHeight w:val="276"/>
        </w:trPr>
        <w:tc>
          <w:tcPr>
            <w:tcW w:w="5387" w:type="dxa"/>
            <w:gridSpan w:val="2"/>
          </w:tcPr>
          <w:p w14:paraId="65276567" w14:textId="264909BB" w:rsidR="00686F05" w:rsidRPr="00B52A37" w:rsidRDefault="006922AD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86F05"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03224643490000005000</w:t>
            </w:r>
          </w:p>
        </w:tc>
        <w:tc>
          <w:tcPr>
            <w:tcW w:w="284" w:type="dxa"/>
            <w:vMerge/>
          </w:tcPr>
          <w:p w14:paraId="3369FF6E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478DEBB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C054F27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2C4DB618" w14:textId="77777777" w:rsidTr="00DD75C3">
        <w:trPr>
          <w:cantSplit/>
          <w:trHeight w:val="276"/>
        </w:trPr>
        <w:tc>
          <w:tcPr>
            <w:tcW w:w="5387" w:type="dxa"/>
            <w:gridSpan w:val="2"/>
          </w:tcPr>
          <w:p w14:paraId="2024390B" w14:textId="77777777"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Новгородской области</w:t>
            </w:r>
          </w:p>
          <w:p w14:paraId="1563E35A" w14:textId="0DE554F4" w:rsidR="00686F05" w:rsidRPr="00B52A37" w:rsidRDefault="006922AD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ПОУ «Технологический колледж»</w:t>
            </w:r>
          </w:p>
        </w:tc>
        <w:tc>
          <w:tcPr>
            <w:tcW w:w="284" w:type="dxa"/>
            <w:vMerge/>
          </w:tcPr>
          <w:p w14:paraId="3415AE84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D4C7FC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14:paraId="0408D3B6" w14:textId="77777777"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</w:t>
            </w:r>
          </w:p>
          <w:p w14:paraId="61AE9354" w14:textId="77777777"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</w:t>
            </w:r>
          </w:p>
          <w:p w14:paraId="0156EFC9" w14:textId="77777777"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</w:t>
            </w: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</w:t>
            </w:r>
          </w:p>
          <w:p w14:paraId="7F39A591" w14:textId="77777777"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</w:t>
            </w: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</w:t>
            </w:r>
          </w:p>
        </w:tc>
        <w:tc>
          <w:tcPr>
            <w:tcW w:w="3544" w:type="dxa"/>
            <w:tcBorders>
              <w:bottom w:val="nil"/>
            </w:tcBorders>
          </w:tcPr>
          <w:p w14:paraId="6191AAAE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4B372152" w14:textId="77777777" w:rsidTr="00DD75C3">
        <w:trPr>
          <w:cantSplit/>
          <w:trHeight w:val="187"/>
        </w:trPr>
        <w:tc>
          <w:tcPr>
            <w:tcW w:w="5387" w:type="dxa"/>
            <w:gridSpan w:val="2"/>
          </w:tcPr>
          <w:p w14:paraId="3C4F8B3D" w14:textId="77777777"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30506Ч24210</w:t>
            </w:r>
          </w:p>
        </w:tc>
        <w:tc>
          <w:tcPr>
            <w:tcW w:w="284" w:type="dxa"/>
            <w:vMerge/>
          </w:tcPr>
          <w:p w14:paraId="529D78CD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3041E9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1C5D8800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2CB6C46B" w14:textId="77777777" w:rsidTr="00DD75C3">
        <w:trPr>
          <w:cantSplit/>
          <w:trHeight w:val="276"/>
        </w:trPr>
        <w:tc>
          <w:tcPr>
            <w:tcW w:w="5387" w:type="dxa"/>
            <w:gridSpan w:val="2"/>
          </w:tcPr>
          <w:p w14:paraId="747A6624" w14:textId="4EDE525A" w:rsidR="00686F05" w:rsidRDefault="00686F05" w:rsidP="0069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</w:t>
            </w:r>
            <w:r w:rsidR="006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</w:t>
            </w:r>
            <w:r w:rsidR="00E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bookmarkStart w:id="0" w:name="_GoBack"/>
            <w:bookmarkEnd w:id="0"/>
          </w:p>
          <w:p w14:paraId="1D061EE8" w14:textId="16AD5C5B" w:rsidR="006922AD" w:rsidRPr="00B52A37" w:rsidRDefault="006922AD" w:rsidP="0069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ОТКМО 49701000</w:t>
            </w:r>
          </w:p>
        </w:tc>
        <w:tc>
          <w:tcPr>
            <w:tcW w:w="284" w:type="dxa"/>
            <w:vMerge/>
          </w:tcPr>
          <w:p w14:paraId="0EDC7523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14:paraId="3A8684CD" w14:textId="77777777" w:rsidR="007036F4" w:rsidRPr="00B52A37" w:rsidRDefault="00686F05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паспорт: серия, номер, кем и когда выдан) </w:t>
            </w:r>
          </w:p>
          <w:p w14:paraId="55A17214" w14:textId="77777777" w:rsidR="007036F4" w:rsidRPr="00B52A37" w:rsidRDefault="007036F4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</w:t>
            </w:r>
          </w:p>
          <w:p w14:paraId="2DA25FA7" w14:textId="77777777" w:rsidR="00686F05" w:rsidRPr="00B52A37" w:rsidRDefault="00686F05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bottom w:val="nil"/>
            </w:tcBorders>
          </w:tcPr>
          <w:p w14:paraId="493C6335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67156D76" w14:textId="77777777" w:rsidTr="00DD75C3">
        <w:trPr>
          <w:cantSplit/>
        </w:trPr>
        <w:tc>
          <w:tcPr>
            <w:tcW w:w="1560" w:type="dxa"/>
          </w:tcPr>
          <w:p w14:paraId="7A9A0061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10D7C55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14:paraId="7D677C5A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61A80BC" w14:textId="77777777" w:rsidR="00686F05" w:rsidRPr="00B52A37" w:rsidRDefault="00686F05" w:rsidP="007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1C96ADD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14:paraId="682B5970" w14:textId="77777777" w:rsidTr="00DD75C3">
        <w:trPr>
          <w:cantSplit/>
        </w:trPr>
        <w:tc>
          <w:tcPr>
            <w:tcW w:w="5387" w:type="dxa"/>
            <w:gridSpan w:val="2"/>
          </w:tcPr>
          <w:p w14:paraId="3C152527" w14:textId="4CB085BB" w:rsidR="00686F05" w:rsidRPr="00B52A37" w:rsidRDefault="00686F05" w:rsidP="0069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69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             )</w:t>
            </w:r>
          </w:p>
        </w:tc>
        <w:tc>
          <w:tcPr>
            <w:tcW w:w="284" w:type="dxa"/>
            <w:vMerge/>
          </w:tcPr>
          <w:p w14:paraId="123F287B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C00ABF6" w14:textId="77777777" w:rsidR="00686F05" w:rsidRPr="00B52A37" w:rsidRDefault="00686F05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расшифровка)</w:t>
            </w:r>
          </w:p>
        </w:tc>
        <w:tc>
          <w:tcPr>
            <w:tcW w:w="3544" w:type="dxa"/>
          </w:tcPr>
          <w:p w14:paraId="60D1B576" w14:textId="77777777"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14:paraId="0978FFED" w14:textId="77777777" w:rsidTr="00DD75C3">
        <w:trPr>
          <w:cantSplit/>
        </w:trPr>
        <w:tc>
          <w:tcPr>
            <w:tcW w:w="5387" w:type="dxa"/>
            <w:gridSpan w:val="2"/>
          </w:tcPr>
          <w:p w14:paraId="62131B44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 г.</w:t>
            </w:r>
          </w:p>
        </w:tc>
        <w:tc>
          <w:tcPr>
            <w:tcW w:w="284" w:type="dxa"/>
            <w:vMerge/>
          </w:tcPr>
          <w:p w14:paraId="1209EA08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163DEB8" w14:textId="77777777" w:rsidR="00686F05" w:rsidRPr="00B52A37" w:rsidRDefault="00686F05" w:rsidP="0070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  <w:tc>
          <w:tcPr>
            <w:tcW w:w="3544" w:type="dxa"/>
          </w:tcPr>
          <w:p w14:paraId="0F63F9F6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14:paraId="7F64D0BC" w14:textId="77777777" w:rsidTr="00DD75C3">
        <w:trPr>
          <w:cantSplit/>
        </w:trPr>
        <w:tc>
          <w:tcPr>
            <w:tcW w:w="5387" w:type="dxa"/>
            <w:gridSpan w:val="2"/>
          </w:tcPr>
          <w:p w14:paraId="01FEEB5D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14:paraId="2B97EE1B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9658CD" w14:textId="77777777" w:rsidR="00686F05" w:rsidRPr="00B52A37" w:rsidRDefault="00686F05" w:rsidP="007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8D99CE4" w14:textId="77777777"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14:paraId="501B93AD" w14:textId="77777777" w:rsidTr="00DD75C3">
        <w:trPr>
          <w:cantSplit/>
        </w:trPr>
        <w:tc>
          <w:tcPr>
            <w:tcW w:w="5387" w:type="dxa"/>
            <w:gridSpan w:val="2"/>
          </w:tcPr>
          <w:p w14:paraId="59A8AA71" w14:textId="77777777"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14:paraId="369F8B7D" w14:textId="77777777"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1B71D78" w14:textId="77777777"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8F23D05" w14:textId="77777777"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FD29CA" w14:textId="77777777" w:rsidR="00DC1256" w:rsidRDefault="00DC1256" w:rsidP="0044056B">
      <w:pPr>
        <w:rPr>
          <w:sz w:val="24"/>
          <w:szCs w:val="24"/>
        </w:rPr>
      </w:pPr>
    </w:p>
    <w:p w14:paraId="27391156" w14:textId="77777777" w:rsidR="00C53989" w:rsidRDefault="00C53989" w:rsidP="0044056B">
      <w:pPr>
        <w:rPr>
          <w:sz w:val="24"/>
          <w:szCs w:val="24"/>
        </w:r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5"/>
        <w:gridCol w:w="10071"/>
      </w:tblGrid>
      <w:tr w:rsidR="00C53989" w:rsidRPr="00B52A37" w14:paraId="5F60557E" w14:textId="77777777" w:rsidTr="007F2867">
        <w:trPr>
          <w:cantSplit/>
        </w:trPr>
        <w:tc>
          <w:tcPr>
            <w:tcW w:w="14176" w:type="dxa"/>
            <w:gridSpan w:val="2"/>
          </w:tcPr>
          <w:p w14:paraId="535AD9BF" w14:textId="77777777" w:rsidR="00C53989" w:rsidRPr="00B52A37" w:rsidRDefault="00C53989" w:rsidP="00E2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989" w:rsidRPr="00B52A37" w14:paraId="1A26E9CF" w14:textId="77777777" w:rsidTr="007F2867">
        <w:trPr>
          <w:cantSplit/>
          <w:trHeight w:val="250"/>
        </w:trPr>
        <w:tc>
          <w:tcPr>
            <w:tcW w:w="14176" w:type="dxa"/>
            <w:gridSpan w:val="2"/>
          </w:tcPr>
          <w:p w14:paraId="0DBCAC33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149F1CD8" w14:textId="77777777" w:rsidTr="007F2867">
        <w:trPr>
          <w:cantSplit/>
          <w:trHeight w:val="108"/>
        </w:trPr>
        <w:tc>
          <w:tcPr>
            <w:tcW w:w="14176" w:type="dxa"/>
            <w:gridSpan w:val="2"/>
          </w:tcPr>
          <w:p w14:paraId="61E47666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3AC89AE5" w14:textId="77777777" w:rsidTr="007F2867">
        <w:trPr>
          <w:cantSplit/>
          <w:trHeight w:val="163"/>
        </w:trPr>
        <w:tc>
          <w:tcPr>
            <w:tcW w:w="14176" w:type="dxa"/>
            <w:gridSpan w:val="2"/>
          </w:tcPr>
          <w:p w14:paraId="372252A0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1EF9F94B" w14:textId="77777777" w:rsidTr="007F2867">
        <w:trPr>
          <w:cantSplit/>
          <w:trHeight w:val="250"/>
        </w:trPr>
        <w:tc>
          <w:tcPr>
            <w:tcW w:w="14176" w:type="dxa"/>
            <w:gridSpan w:val="2"/>
          </w:tcPr>
          <w:p w14:paraId="3CEB03B5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28492839" w14:textId="77777777" w:rsidTr="007F2867">
        <w:trPr>
          <w:cantSplit/>
          <w:trHeight w:val="250"/>
        </w:trPr>
        <w:tc>
          <w:tcPr>
            <w:tcW w:w="14176" w:type="dxa"/>
            <w:gridSpan w:val="2"/>
          </w:tcPr>
          <w:p w14:paraId="76DD711C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18C91EC7" w14:textId="77777777" w:rsidTr="007F2867">
        <w:trPr>
          <w:cantSplit/>
          <w:trHeight w:val="498"/>
        </w:trPr>
        <w:tc>
          <w:tcPr>
            <w:tcW w:w="14176" w:type="dxa"/>
            <w:gridSpan w:val="2"/>
          </w:tcPr>
          <w:p w14:paraId="1998DFA9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1F155776" w14:textId="77777777" w:rsidTr="007F2867">
        <w:trPr>
          <w:cantSplit/>
          <w:trHeight w:val="276"/>
        </w:trPr>
        <w:tc>
          <w:tcPr>
            <w:tcW w:w="14176" w:type="dxa"/>
            <w:gridSpan w:val="2"/>
          </w:tcPr>
          <w:p w14:paraId="76AE7D99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0C18CEB6" w14:textId="77777777" w:rsidTr="007F2867">
        <w:trPr>
          <w:cantSplit/>
          <w:trHeight w:val="276"/>
        </w:trPr>
        <w:tc>
          <w:tcPr>
            <w:tcW w:w="14176" w:type="dxa"/>
            <w:gridSpan w:val="2"/>
          </w:tcPr>
          <w:p w14:paraId="10C90D88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67F29A1D" w14:textId="77777777" w:rsidTr="007F2867">
        <w:trPr>
          <w:cantSplit/>
          <w:trHeight w:val="187"/>
        </w:trPr>
        <w:tc>
          <w:tcPr>
            <w:tcW w:w="14176" w:type="dxa"/>
            <w:gridSpan w:val="2"/>
          </w:tcPr>
          <w:p w14:paraId="2EBEC75A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21939344" w14:textId="77777777" w:rsidTr="007F2867">
        <w:trPr>
          <w:cantSplit/>
          <w:trHeight w:val="276"/>
        </w:trPr>
        <w:tc>
          <w:tcPr>
            <w:tcW w:w="14176" w:type="dxa"/>
            <w:gridSpan w:val="2"/>
          </w:tcPr>
          <w:p w14:paraId="610F433E" w14:textId="77777777" w:rsidR="00C53989" w:rsidRPr="00B52A37" w:rsidRDefault="00C53989" w:rsidP="00E2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867" w:rsidRPr="00B52A37" w14:paraId="59D50503" w14:textId="77777777" w:rsidTr="007F2867">
        <w:trPr>
          <w:gridAfter w:val="1"/>
          <w:wAfter w:w="10071" w:type="dxa"/>
          <w:cantSplit/>
        </w:trPr>
        <w:tc>
          <w:tcPr>
            <w:tcW w:w="4105" w:type="dxa"/>
          </w:tcPr>
          <w:p w14:paraId="35856734" w14:textId="77777777" w:rsidR="007F2867" w:rsidRPr="00B52A37" w:rsidRDefault="007F2867" w:rsidP="00E2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74EACF55" w14:textId="77777777" w:rsidTr="007F2867">
        <w:trPr>
          <w:cantSplit/>
        </w:trPr>
        <w:tc>
          <w:tcPr>
            <w:tcW w:w="14176" w:type="dxa"/>
            <w:gridSpan w:val="2"/>
          </w:tcPr>
          <w:p w14:paraId="5C2E3D19" w14:textId="77777777" w:rsidR="00C53989" w:rsidRPr="00B52A37" w:rsidRDefault="00C53989" w:rsidP="00E2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59A215AC" w14:textId="77777777" w:rsidTr="007F2867">
        <w:trPr>
          <w:cantSplit/>
        </w:trPr>
        <w:tc>
          <w:tcPr>
            <w:tcW w:w="14176" w:type="dxa"/>
            <w:gridSpan w:val="2"/>
          </w:tcPr>
          <w:p w14:paraId="6F20D541" w14:textId="77777777" w:rsidR="00C53989" w:rsidRPr="00B52A37" w:rsidRDefault="00C53989" w:rsidP="00E2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89" w:rsidRPr="00B52A37" w14:paraId="6C42752E" w14:textId="77777777" w:rsidTr="007F2867">
        <w:trPr>
          <w:cantSplit/>
        </w:trPr>
        <w:tc>
          <w:tcPr>
            <w:tcW w:w="14176" w:type="dxa"/>
            <w:gridSpan w:val="2"/>
          </w:tcPr>
          <w:p w14:paraId="3A265973" w14:textId="77777777" w:rsidR="00C53989" w:rsidRPr="00B52A37" w:rsidRDefault="00C53989" w:rsidP="00E2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964ED6" w14:textId="77777777" w:rsidR="00C53989" w:rsidRPr="00B52A37" w:rsidRDefault="00C53989" w:rsidP="0044056B">
      <w:pPr>
        <w:rPr>
          <w:sz w:val="24"/>
          <w:szCs w:val="24"/>
        </w:rPr>
      </w:pPr>
    </w:p>
    <w:sectPr w:rsidR="00C53989" w:rsidRPr="00B52A37" w:rsidSect="00B52A37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5"/>
    <w:multiLevelType w:val="multilevel"/>
    <w:tmpl w:val="3AC0297E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3B31058"/>
    <w:multiLevelType w:val="multilevel"/>
    <w:tmpl w:val="4658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4D7DCB"/>
    <w:multiLevelType w:val="multilevel"/>
    <w:tmpl w:val="5C42C2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5B86993"/>
    <w:multiLevelType w:val="multilevel"/>
    <w:tmpl w:val="0CF2D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8B74CB"/>
    <w:multiLevelType w:val="multilevel"/>
    <w:tmpl w:val="CECC1F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6B"/>
    <w:rsid w:val="000042C5"/>
    <w:rsid w:val="00026FBE"/>
    <w:rsid w:val="0003444C"/>
    <w:rsid w:val="00094B18"/>
    <w:rsid w:val="000A4F47"/>
    <w:rsid w:val="000F1415"/>
    <w:rsid w:val="00100E41"/>
    <w:rsid w:val="001178FE"/>
    <w:rsid w:val="00121718"/>
    <w:rsid w:val="001236CC"/>
    <w:rsid w:val="00123C3C"/>
    <w:rsid w:val="00142E68"/>
    <w:rsid w:val="00167A90"/>
    <w:rsid w:val="001B6B7D"/>
    <w:rsid w:val="001C5DAF"/>
    <w:rsid w:val="001D6D5B"/>
    <w:rsid w:val="001D7DE9"/>
    <w:rsid w:val="001F4193"/>
    <w:rsid w:val="0020651B"/>
    <w:rsid w:val="00222A39"/>
    <w:rsid w:val="00232068"/>
    <w:rsid w:val="00255F6D"/>
    <w:rsid w:val="00257AC9"/>
    <w:rsid w:val="00260B62"/>
    <w:rsid w:val="002723BF"/>
    <w:rsid w:val="00275867"/>
    <w:rsid w:val="002801EC"/>
    <w:rsid w:val="002A757C"/>
    <w:rsid w:val="002C04B3"/>
    <w:rsid w:val="00314377"/>
    <w:rsid w:val="003175C2"/>
    <w:rsid w:val="00374961"/>
    <w:rsid w:val="00384466"/>
    <w:rsid w:val="0039052D"/>
    <w:rsid w:val="003A43DA"/>
    <w:rsid w:val="003F71C6"/>
    <w:rsid w:val="0040584D"/>
    <w:rsid w:val="00427950"/>
    <w:rsid w:val="0044056B"/>
    <w:rsid w:val="004654E6"/>
    <w:rsid w:val="004914ED"/>
    <w:rsid w:val="00492040"/>
    <w:rsid w:val="004A2BD6"/>
    <w:rsid w:val="004D24BC"/>
    <w:rsid w:val="004E1495"/>
    <w:rsid w:val="00513121"/>
    <w:rsid w:val="00531C80"/>
    <w:rsid w:val="0058327B"/>
    <w:rsid w:val="006047DD"/>
    <w:rsid w:val="006152E0"/>
    <w:rsid w:val="0063403E"/>
    <w:rsid w:val="006542CC"/>
    <w:rsid w:val="00662A03"/>
    <w:rsid w:val="00686F05"/>
    <w:rsid w:val="006922AD"/>
    <w:rsid w:val="006B5218"/>
    <w:rsid w:val="007036F4"/>
    <w:rsid w:val="007365DC"/>
    <w:rsid w:val="0075043F"/>
    <w:rsid w:val="00782ED4"/>
    <w:rsid w:val="00786E8B"/>
    <w:rsid w:val="007C0F0B"/>
    <w:rsid w:val="007C5ABB"/>
    <w:rsid w:val="007C5F20"/>
    <w:rsid w:val="007F2867"/>
    <w:rsid w:val="0080614A"/>
    <w:rsid w:val="008100A1"/>
    <w:rsid w:val="00814489"/>
    <w:rsid w:val="00830AE3"/>
    <w:rsid w:val="00841069"/>
    <w:rsid w:val="008707B4"/>
    <w:rsid w:val="008B45AA"/>
    <w:rsid w:val="008C04EB"/>
    <w:rsid w:val="008D056C"/>
    <w:rsid w:val="008E5966"/>
    <w:rsid w:val="00933EB3"/>
    <w:rsid w:val="00934EE2"/>
    <w:rsid w:val="009457F4"/>
    <w:rsid w:val="0097550B"/>
    <w:rsid w:val="00980885"/>
    <w:rsid w:val="00986B7F"/>
    <w:rsid w:val="00991C65"/>
    <w:rsid w:val="009B0657"/>
    <w:rsid w:val="009D10AF"/>
    <w:rsid w:val="00A13D3C"/>
    <w:rsid w:val="00A20668"/>
    <w:rsid w:val="00A4009C"/>
    <w:rsid w:val="00A83145"/>
    <w:rsid w:val="00AC27C2"/>
    <w:rsid w:val="00B003CF"/>
    <w:rsid w:val="00B01394"/>
    <w:rsid w:val="00B22C1F"/>
    <w:rsid w:val="00B52A37"/>
    <w:rsid w:val="00B53EAC"/>
    <w:rsid w:val="00B64076"/>
    <w:rsid w:val="00B9690E"/>
    <w:rsid w:val="00BA1F24"/>
    <w:rsid w:val="00BB7023"/>
    <w:rsid w:val="00BD7E37"/>
    <w:rsid w:val="00C03C6A"/>
    <w:rsid w:val="00C34347"/>
    <w:rsid w:val="00C53989"/>
    <w:rsid w:val="00C71C4F"/>
    <w:rsid w:val="00CE2F96"/>
    <w:rsid w:val="00CE686A"/>
    <w:rsid w:val="00D25230"/>
    <w:rsid w:val="00D469A1"/>
    <w:rsid w:val="00D4757B"/>
    <w:rsid w:val="00D63CA0"/>
    <w:rsid w:val="00D75638"/>
    <w:rsid w:val="00DB5639"/>
    <w:rsid w:val="00DC1256"/>
    <w:rsid w:val="00DC2BB4"/>
    <w:rsid w:val="00DC661C"/>
    <w:rsid w:val="00DD75C3"/>
    <w:rsid w:val="00E02AAD"/>
    <w:rsid w:val="00E335DB"/>
    <w:rsid w:val="00E86FF8"/>
    <w:rsid w:val="00EC3E6D"/>
    <w:rsid w:val="00EE7EA8"/>
    <w:rsid w:val="00F24F1D"/>
    <w:rsid w:val="00F2640A"/>
    <w:rsid w:val="00F61DA9"/>
    <w:rsid w:val="00F8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paragraph" w:styleId="3">
    <w:name w:val="heading 3"/>
    <w:basedOn w:val="a"/>
    <w:next w:val="a"/>
    <w:link w:val="30"/>
    <w:qFormat/>
    <w:rsid w:val="004D24BC"/>
    <w:pPr>
      <w:keepNext/>
      <w:spacing w:after="0" w:line="240" w:lineRule="auto"/>
      <w:ind w:left="34" w:hanging="3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2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6D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6A68-5DD4-4E0D-8ECC-7D24C2A5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Elvira</cp:lastModifiedBy>
  <cp:revision>3</cp:revision>
  <cp:lastPrinted>2023-01-27T12:34:00Z</cp:lastPrinted>
  <dcterms:created xsi:type="dcterms:W3CDTF">2023-02-06T06:42:00Z</dcterms:created>
  <dcterms:modified xsi:type="dcterms:W3CDTF">2023-03-09T07:31:00Z</dcterms:modified>
</cp:coreProperties>
</file>