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3E" w:rsidRPr="00B52A37" w:rsidRDefault="0063403E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2A37" w:rsidRDefault="00B52A37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56B" w:rsidRPr="00B52A37" w:rsidRDefault="0044056B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</w:t>
      </w:r>
      <w:r w:rsidR="000042C5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</w:t>
      </w:r>
    </w:p>
    <w:p w:rsidR="00E86FF8" w:rsidRPr="00E86FF8" w:rsidRDefault="00E86FF8" w:rsidP="00E86FF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</w:t>
      </w:r>
      <w:proofErr w:type="gramStart"/>
      <w:r w:rsidRPr="00E8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обучении по программам</w:t>
      </w:r>
      <w:proofErr w:type="gramEnd"/>
      <w:r w:rsidRPr="00E86F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профессионального обучения</w:t>
      </w:r>
    </w:p>
    <w:p w:rsidR="0044056B" w:rsidRDefault="0044056B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2A37" w:rsidRPr="00B52A37" w:rsidRDefault="00B52A37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56B" w:rsidRDefault="000042C5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Новгород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«____»______________20__г.</w:t>
      </w:r>
    </w:p>
    <w:p w:rsidR="00B52A37" w:rsidRPr="00B52A37" w:rsidRDefault="00B52A37" w:rsidP="000042C5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4ED" w:rsidRPr="00B52A37" w:rsidRDefault="0044056B" w:rsidP="008707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Областное государственное  автономное профессиональное образовательное учреждение «Технологический колледж» 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(ОГАПОУ «Технологический колледж»)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лицензии 53Л01 №0000326</w:t>
      </w:r>
      <w:r w:rsidR="008100A1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(бессрочно)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выданной  22.07.2014 года д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епартаментом образования и молодежной политики Новгородской области, регистрационный  № 280, </w:t>
      </w:r>
      <w:r w:rsidR="001D6D5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«Исполнитель»,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директора </w:t>
      </w:r>
      <w:proofErr w:type="spell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Ренкас</w:t>
      </w:r>
      <w:proofErr w:type="spell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Ольги Владимировны,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утвержденного приказом д</w:t>
      </w:r>
      <w:r w:rsidR="00222A3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епартамента образования и молодежной политики Новгородской области от 15.05.2014 года №530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,  с одной стороны,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22A3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proofErr w:type="gramEnd"/>
    </w:p>
    <w:p w:rsidR="00222A39" w:rsidRPr="00B52A37" w:rsidRDefault="00222A39" w:rsidP="00222A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100A1" w:rsidRPr="00786E8B" w:rsidRDefault="008100A1" w:rsidP="00810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86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(фамилия, имя, отчество (при наличии) </w:t>
      </w:r>
      <w:proofErr w:type="gramEnd"/>
    </w:p>
    <w:p w:rsidR="0044056B" w:rsidRPr="00B52A37" w:rsidRDefault="008100A1" w:rsidP="00123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</w:t>
      </w: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) в дальнейшем «Заказчик»</w:t>
      </w:r>
      <w:r w:rsidR="00123C3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другой стороны, </w:t>
      </w:r>
      <w:r w:rsidR="001D6D5B" w:rsidRPr="00B52A3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 </w:t>
      </w:r>
    </w:p>
    <w:p w:rsidR="0044056B" w:rsidRPr="00B52A37" w:rsidRDefault="0044056B" w:rsidP="0098088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03444C" w:rsidRPr="00B52A37" w:rsidRDefault="00CE686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  обязуется   предоставить   образовательную  услугу,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Заказчик   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 оплатить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образовательную услугу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программам профессионального обучения ____________________________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026FBE" w:rsidRPr="00B52A37" w:rsidRDefault="00026FBE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8707B4" w:rsidRPr="00786E8B" w:rsidRDefault="008707B4" w:rsidP="00026FBE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6E8B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образовательной программы)</w:t>
      </w:r>
    </w:p>
    <w:p w:rsidR="0044056B" w:rsidRPr="00B52A37" w:rsidRDefault="008B45AA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03444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707B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44056B" w:rsidRPr="00786E8B" w:rsidRDefault="00786E8B" w:rsidP="00AC27C2">
      <w:pPr>
        <w:keepNext/>
        <w:tabs>
          <w:tab w:val="num" w:pos="0"/>
          <w:tab w:val="left" w:pos="36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44056B" w:rsidRPr="00786E8B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</w:t>
      </w:r>
      <w:r w:rsidR="00CE686A" w:rsidRPr="00786E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4056B" w:rsidRPr="00786E8B">
        <w:rPr>
          <w:rFonts w:ascii="Times New Roman" w:eastAsia="Times New Roman" w:hAnsi="Times New Roman" w:cs="Times New Roman"/>
          <w:sz w:val="20"/>
          <w:szCs w:val="20"/>
          <w:lang w:eastAsia="ar-SA"/>
        </w:rPr>
        <w:t>и (или) направленности)</w:t>
      </w:r>
      <w:proofErr w:type="gramEnd"/>
    </w:p>
    <w:p w:rsidR="0044056B" w:rsidRPr="00B52A37" w:rsidRDefault="0044056B" w:rsidP="008707B4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 образовательными программами</w:t>
      </w:r>
      <w:r w:rsidR="00BD7E3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учебными планами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Исполнителя.</w:t>
      </w:r>
    </w:p>
    <w:p w:rsidR="008B45AA" w:rsidRPr="00B52A37" w:rsidRDefault="00D4757B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образовательной программы н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момент  подписания  д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 w:rsidR="003F71C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_________________</w:t>
      </w:r>
      <w:r w:rsidR="00BB7023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056B" w:rsidRPr="00B52A37" w:rsidRDefault="003F71C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</w:t>
      </w: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</w:t>
      </w:r>
      <w:proofErr w:type="gram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индивидуальному учебному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плану,  в  том  числе</w:t>
      </w:r>
      <w:r w:rsidR="0027586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5A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ускорен</w:t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ному обучению, составляет </w:t>
      </w:r>
      <w:r w:rsidR="00275867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D4757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03444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786E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03444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365DC" w:rsidRDefault="007365DC" w:rsidP="000F141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2A37">
        <w:rPr>
          <w:rFonts w:ascii="Times New Roman" w:hAnsi="Times New Roman" w:cs="Times New Roman"/>
        </w:rPr>
        <w:t xml:space="preserve">1.3. После освоения </w:t>
      </w:r>
      <w:r w:rsidR="000F1415" w:rsidRPr="00B52A37">
        <w:rPr>
          <w:rFonts w:ascii="Times New Roman" w:hAnsi="Times New Roman" w:cs="Times New Roman"/>
        </w:rPr>
        <w:t>Заказчик</w:t>
      </w:r>
      <w:r w:rsidR="00E02AAD" w:rsidRPr="00B52A37">
        <w:rPr>
          <w:rFonts w:ascii="Times New Roman" w:hAnsi="Times New Roman" w:cs="Times New Roman"/>
        </w:rPr>
        <w:t>ом</w:t>
      </w:r>
      <w:r w:rsidRPr="00B52A37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0F1415" w:rsidRPr="00B52A37">
        <w:rPr>
          <w:rFonts w:ascii="Times New Roman" w:hAnsi="Times New Roman" w:cs="Times New Roman"/>
        </w:rPr>
        <w:t xml:space="preserve"> </w:t>
      </w:r>
      <w:r w:rsidRPr="00B52A37">
        <w:rPr>
          <w:rFonts w:ascii="Times New Roman" w:hAnsi="Times New Roman" w:cs="Times New Roman"/>
        </w:rPr>
        <w:t>прохождения итоговой аттестации ему выдается свидетельство о профессии рабочего, должности служащего</w:t>
      </w:r>
      <w:r w:rsidR="00EE7EA8" w:rsidRPr="00B52A37">
        <w:rPr>
          <w:rFonts w:ascii="Times New Roman" w:hAnsi="Times New Roman" w:cs="Times New Roman"/>
        </w:rPr>
        <w:t>.</w:t>
      </w:r>
    </w:p>
    <w:p w:rsidR="00B52A37" w:rsidRPr="00B52A37" w:rsidRDefault="00B52A37" w:rsidP="000F141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914ED" w:rsidRPr="00B52A37" w:rsidRDefault="007C5ABB" w:rsidP="007365DC">
      <w:pPr>
        <w:pStyle w:val="Defaul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52A37">
        <w:rPr>
          <w:rFonts w:ascii="Times New Roman" w:eastAsia="Times New Roman" w:hAnsi="Times New Roman" w:cs="Times New Roman"/>
          <w:b/>
          <w:lang w:eastAsia="ar-SA"/>
        </w:rPr>
        <w:t>2.</w:t>
      </w:r>
      <w:r w:rsidRPr="00B52A37">
        <w:rPr>
          <w:rFonts w:ascii="Times New Roman" w:eastAsia="Times New Roman" w:hAnsi="Times New Roman" w:cs="Times New Roman"/>
          <w:b/>
          <w:lang w:eastAsia="ar-SA"/>
        </w:rPr>
        <w:tab/>
        <w:t xml:space="preserve">Права Исполнителя и </w:t>
      </w:r>
      <w:r w:rsidR="004914ED" w:rsidRPr="00B52A37">
        <w:rPr>
          <w:rFonts w:ascii="Times New Roman" w:eastAsia="Times New Roman" w:hAnsi="Times New Roman" w:cs="Times New Roman"/>
          <w:b/>
          <w:lang w:eastAsia="ar-SA"/>
        </w:rPr>
        <w:t xml:space="preserve">Заказчика </w:t>
      </w:r>
    </w:p>
    <w:p w:rsidR="004914ED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Исполнитель вправе  самостоятельно осуществлять образовательный процесс, устанавливать системы оценок,  формы, порядок и периодичность проведения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промежуточной аттестации </w:t>
      </w:r>
      <w:r w:rsidR="00E02AA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4466" w:rsidRDefault="004654E6" w:rsidP="00CE68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4E6">
        <w:rPr>
          <w:rFonts w:ascii="Times New Roman" w:hAnsi="Times New Roman" w:cs="Times New Roman"/>
          <w:sz w:val="24"/>
          <w:szCs w:val="24"/>
        </w:rPr>
        <w:t xml:space="preserve">2.2. </w:t>
      </w:r>
      <w:r w:rsidR="00384466">
        <w:rPr>
          <w:rFonts w:ascii="Times New Roman" w:hAnsi="Times New Roman" w:cs="Times New Roman"/>
          <w:sz w:val="24"/>
          <w:szCs w:val="24"/>
        </w:rPr>
        <w:t>Заказчику</w:t>
      </w:r>
      <w:r w:rsidRPr="004654E6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4914ED" w:rsidRPr="00B52A37" w:rsidRDefault="004654E6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вправе получать информацию от</w:t>
      </w:r>
      <w:r w:rsidR="003175C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Исполнителя по вопросам органи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зации и обеспечения надлежащего предоставления услуг, предусмотренных разделом 1 настоящего Договора.</w:t>
      </w:r>
    </w:p>
    <w:p w:rsidR="004914ED" w:rsidRPr="00B52A37" w:rsidRDefault="006047D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79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к Исполнителю по вопросам, касающимся образовательного процесса.</w:t>
      </w:r>
    </w:p>
    <w:p w:rsidR="004914ED" w:rsidRPr="0039052D" w:rsidRDefault="00B003CF" w:rsidP="003905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4914E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7950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914E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9052D" w:rsidRPr="0039052D" w:rsidRDefault="0039052D" w:rsidP="003905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914ED" w:rsidRDefault="004914ED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686A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003CF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052D"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9052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4EE2" w:rsidRDefault="00934EE2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E2" w:rsidRDefault="00934EE2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E2" w:rsidRDefault="00934EE2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EE2" w:rsidRPr="0039052D" w:rsidRDefault="00934EE2" w:rsidP="00390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A37" w:rsidRPr="00B52A37" w:rsidRDefault="00B52A37" w:rsidP="000042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4ED" w:rsidRPr="00B52A37" w:rsidRDefault="008E5966" w:rsidP="004914ED">
      <w:pPr>
        <w:suppressAutoHyphens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3. Обязанности Исполнителя и </w:t>
      </w:r>
      <w:r w:rsidR="004914ED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Заказчика.</w:t>
      </w:r>
    </w:p>
    <w:p w:rsidR="004914ED" w:rsidRPr="00B52A37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Исполнитель обязан:</w:t>
      </w:r>
    </w:p>
    <w:p w:rsidR="006B5218" w:rsidRPr="00B52A37" w:rsidRDefault="006B5218" w:rsidP="006B5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3.1.1. Зачислить </w:t>
      </w:r>
      <w:r w:rsidR="0080614A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____________________________. </w:t>
      </w:r>
    </w:p>
    <w:p w:rsidR="006B5218" w:rsidRPr="001C5DAF" w:rsidRDefault="00D25230" w:rsidP="00D25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31C80" w:rsidRPr="001C5DAF">
        <w:rPr>
          <w:rFonts w:ascii="Times New Roman" w:hAnsi="Times New Roman" w:cs="Times New Roman"/>
          <w:color w:val="000000"/>
          <w:sz w:val="20"/>
          <w:szCs w:val="20"/>
        </w:rPr>
        <w:t xml:space="preserve">указывается категория </w:t>
      </w:r>
      <w:proofErr w:type="gramStart"/>
      <w:r w:rsidR="00531C80" w:rsidRPr="001C5DAF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="00934EE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B5218" w:rsidRPr="001C5D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</w:p>
    <w:p w:rsidR="0044056B" w:rsidRPr="00B52A37" w:rsidRDefault="004914ED" w:rsidP="00CE68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</w:t>
      </w:r>
      <w:r w:rsidR="00D7563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потребителей", Федеральным зако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"Об образовании в Российской Федерации"</w:t>
      </w:r>
      <w:r w:rsidR="00EE7EA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0B62" w:rsidRPr="00B52A37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4056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обеспечить надлежащее исполнение услуг, предусмотренных в разделе 1 настоящего договора. Образовательные услуги оказываются в</w:t>
      </w:r>
      <w:r w:rsidR="00CE686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</w:t>
      </w:r>
      <w:r w:rsidR="00F24F1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A20668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0885" w:rsidRPr="00B5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60B62" w:rsidRPr="00B5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ED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3.1.4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Сохранить место за </w:t>
      </w:r>
      <w:r w:rsidR="0080614A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4914ED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3.1.5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Принимать от Заказчика плату за образовательные услуги.</w:t>
      </w:r>
    </w:p>
    <w:p w:rsidR="0020651B" w:rsidRPr="00B52A37" w:rsidRDefault="00100E41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3.1.6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</w:t>
      </w:r>
      <w:r w:rsidR="0084106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жизни,</w:t>
      </w:r>
      <w:r w:rsidR="001D7DE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здоровья.</w:t>
      </w:r>
    </w:p>
    <w:p w:rsidR="004914ED" w:rsidRPr="00B52A37" w:rsidRDefault="00100E41" w:rsidP="007C5F2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52A37">
        <w:rPr>
          <w:rFonts w:ascii="Times New Roman" w:eastAsia="Times New Roman" w:hAnsi="Times New Roman" w:cs="Times New Roman"/>
          <w:lang w:eastAsia="ar-SA"/>
        </w:rPr>
        <w:t>3.1.7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. После прохождения </w:t>
      </w:r>
      <w:r w:rsidR="00841069" w:rsidRPr="00B52A37">
        <w:rPr>
          <w:rFonts w:ascii="Times New Roman" w:eastAsia="Times New Roman" w:hAnsi="Times New Roman" w:cs="Times New Roman"/>
          <w:lang w:eastAsia="ar-SA"/>
        </w:rPr>
        <w:t>Заказчиком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 полного курса обучения и успешной итоговой аттестации обеспечить выдачу </w:t>
      </w:r>
      <w:bookmarkStart w:id="0" w:name="_GoBack"/>
      <w:bookmarkEnd w:id="0"/>
      <w:r w:rsidR="00841069" w:rsidRPr="00B52A37">
        <w:rPr>
          <w:rFonts w:ascii="Times New Roman" w:eastAsia="Times New Roman" w:hAnsi="Times New Roman" w:cs="Times New Roman"/>
          <w:lang w:eastAsia="ar-SA"/>
        </w:rPr>
        <w:t>Заказчику</w:t>
      </w:r>
      <w:r w:rsidR="004914ED" w:rsidRPr="00B52A37">
        <w:rPr>
          <w:rFonts w:ascii="Times New Roman" w:eastAsia="Times New Roman" w:hAnsi="Times New Roman" w:cs="Times New Roman"/>
          <w:lang w:eastAsia="ar-SA"/>
        </w:rPr>
        <w:t xml:space="preserve"> свидетельства </w:t>
      </w:r>
      <w:r w:rsidR="001D7DE9" w:rsidRPr="00B52A37">
        <w:rPr>
          <w:rFonts w:ascii="Times New Roman" w:eastAsia="Times New Roman" w:hAnsi="Times New Roman" w:cs="Times New Roman"/>
          <w:lang w:eastAsia="ar-SA"/>
        </w:rPr>
        <w:t>о</w:t>
      </w:r>
      <w:r w:rsidR="001D7DE9" w:rsidRPr="00B52A37">
        <w:rPr>
          <w:rFonts w:ascii="Times New Roman" w:hAnsi="Times New Roman" w:cs="Times New Roman"/>
        </w:rPr>
        <w:t xml:space="preserve"> профессии рабочего, должности сл</w:t>
      </w:r>
      <w:r w:rsidR="00A20668" w:rsidRPr="00B52A37">
        <w:rPr>
          <w:rFonts w:ascii="Times New Roman" w:hAnsi="Times New Roman" w:cs="Times New Roman"/>
        </w:rPr>
        <w:t>ужащего</w:t>
      </w:r>
      <w:r w:rsidR="001D7DE9" w:rsidRPr="00B52A37">
        <w:rPr>
          <w:rFonts w:ascii="Times New Roman" w:hAnsi="Times New Roman" w:cs="Times New Roman"/>
        </w:rPr>
        <w:t>.</w:t>
      </w:r>
    </w:p>
    <w:p w:rsidR="004914ED" w:rsidRPr="00B52A37" w:rsidRDefault="004914ED" w:rsidP="00260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</w:t>
      </w:r>
      <w:proofErr w:type="gram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r w:rsidR="00841069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Выполнять задания для подготовки к занятиям, предусмотренны</w:t>
      </w:r>
      <w:r w:rsidR="007036F4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учебным планом, в том числе индивидуальным.</w:t>
      </w:r>
    </w:p>
    <w:p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3.3.2. Извещать Исполнителя о причинах отсутствия на занятиях.</w:t>
      </w:r>
    </w:p>
    <w:p w:rsidR="004914ED" w:rsidRPr="00B52A37" w:rsidRDefault="00F84DFC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3.3.3. Обучаться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образовательной программе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профессионального обучения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соблюдением требований, установленных 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программой, </w:t>
      </w:r>
      <w:r w:rsidR="004914ED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планом, в том числе индивидуальным, Исполнителя.</w:t>
      </w:r>
    </w:p>
    <w:p w:rsidR="004914ED" w:rsidRPr="00B52A37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3.4. Соблюдать требования у</w:t>
      </w:r>
      <w:r w:rsidR="00DB5639"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чредительных документов, правил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внутреннего распорядка</w:t>
      </w:r>
      <w:r w:rsidR="00DB5639"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обучающихся и иных локальных нормативных актов</w:t>
      </w:r>
      <w:r w:rsidRPr="00121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Исполнителя.</w:t>
      </w:r>
    </w:p>
    <w:p w:rsidR="0044056B" w:rsidRDefault="004914ED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Проявлять уважение к педагогам, администрации и техническому персоналу Исполнителя.</w:t>
      </w:r>
    </w:p>
    <w:p w:rsidR="00B52A37" w:rsidRPr="00B52A37" w:rsidRDefault="00B52A37" w:rsidP="007C5F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51B" w:rsidRPr="00B52A37" w:rsidRDefault="004914ED" w:rsidP="0020651B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услуг, сроки и порядок их оплаты</w:t>
      </w:r>
    </w:p>
    <w:p w:rsidR="00BD7E37" w:rsidRPr="00B52A37" w:rsidRDefault="00D4757B" w:rsidP="002A7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="00BD7E37" w:rsidRPr="00B52A37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</w:t>
      </w:r>
      <w:r w:rsidR="00841069" w:rsidRPr="00B52A37">
        <w:rPr>
          <w:rFonts w:ascii="Times New Roman" w:hAnsi="Times New Roman" w:cs="Times New Roman"/>
          <w:sz w:val="24"/>
          <w:szCs w:val="24"/>
        </w:rPr>
        <w:t>Заказчика</w:t>
      </w:r>
      <w:r w:rsidR="00BD7E37" w:rsidRPr="00B52A37">
        <w:rPr>
          <w:rFonts w:ascii="Times New Roman" w:hAnsi="Times New Roman" w:cs="Times New Roman"/>
          <w:sz w:val="24"/>
          <w:szCs w:val="24"/>
        </w:rPr>
        <w:t xml:space="preserve"> </w:t>
      </w:r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_____________ ( </w:t>
      </w:r>
      <w:r w:rsidR="002A75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BD7E37"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BD7E37" w:rsidRPr="00B52A37" w:rsidRDefault="00BD7E37" w:rsidP="00BD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71C4F" w:rsidRPr="00B52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4BC" w:rsidRDefault="00D4757B" w:rsidP="00C71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="0020651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C4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п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зачислении Заказчик</w:t>
      </w:r>
      <w:r w:rsidR="00C71C4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 размере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50% от общей стоимости услуг, далее </w:t>
      </w:r>
      <w:r w:rsidR="00C71C4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производится еж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емесячно </w:t>
      </w:r>
      <w:r w:rsidR="0097550B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равными долями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10 числа </w:t>
      </w:r>
      <w:r w:rsidR="00C71C4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месяца </w:t>
      </w:r>
      <w:r w:rsidR="00C71C4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 безналичном порядке на счет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23B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путем внесения наличных денежных сре</w:t>
      </w:r>
      <w:proofErr w:type="gramStart"/>
      <w:r w:rsidR="002723B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="002723BF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ассу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Исполнителя.</w:t>
      </w:r>
    </w:p>
    <w:p w:rsidR="00B52A37" w:rsidRPr="00B52A37" w:rsidRDefault="00B52A37" w:rsidP="00C71C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4BC" w:rsidRPr="00B52A37" w:rsidRDefault="004D24BC" w:rsidP="004D24BC">
      <w:pPr>
        <w:pStyle w:val="a3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5.Основание изменения и расторжения договора</w:t>
      </w:r>
    </w:p>
    <w:p w:rsidR="004D24BC" w:rsidRPr="00B52A37" w:rsidRDefault="0020651B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5.1</w:t>
      </w:r>
      <w:r w:rsidR="004A2BD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24BC" w:rsidRPr="00B52A37" w:rsidRDefault="00814489" w:rsidP="008144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="004A2BD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</w:t>
      </w:r>
      <w:proofErr w:type="gramStart"/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сторон.</w:t>
      </w:r>
    </w:p>
    <w:p w:rsidR="004A2BD6" w:rsidRPr="00B52A37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5.3. Настоящий </w:t>
      </w:r>
      <w:proofErr w:type="gramStart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инициативе Исполнителя в одностороннем порядке в следующем случае:</w:t>
      </w:r>
    </w:p>
    <w:p w:rsidR="004A2BD6" w:rsidRPr="00B52A37" w:rsidRDefault="004A2BD6" w:rsidP="004A2BD6">
      <w:pPr>
        <w:shd w:val="clear" w:color="auto" w:fill="FFFFFF"/>
        <w:tabs>
          <w:tab w:val="left" w:pos="634"/>
          <w:tab w:val="left" w:leader="underscore" w:pos="6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установления нарушения порядка приема в образовательную организацию, повлекшего по вине </w:t>
      </w:r>
      <w:r w:rsidR="00841069"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его незаконное зачисление в эту образовательную организацию;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просрочки оплаты стоимости платных образовательных услуг;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невозможности надлежащего исполнения обязательства по оказанию платных 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образовательных услуг вследствие действий (бездействия) </w:t>
      </w:r>
      <w:r w:rsidR="00841069"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Заказчика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-</w:t>
      </w:r>
      <w:r w:rsidRPr="00B52A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иных случаях, предусмотренных законодательством Российской Федерации.</w:t>
      </w:r>
    </w:p>
    <w:p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5.4. Настоящий Договор расторгается досрочно: </w:t>
      </w:r>
    </w:p>
    <w:p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инициативе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в случае перевода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A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инициативе Исполнителя в случае применения к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образовательной программе профессионального обучения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его незаконное зачисление в образовательную организацию; </w:t>
      </w:r>
      <w:proofErr w:type="gramEnd"/>
    </w:p>
    <w:p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обстоятельствам, не зависящим от воли </w:t>
      </w:r>
      <w:r w:rsidR="0075043F" w:rsidRPr="00B52A37">
        <w:rPr>
          <w:rFonts w:ascii="Times New Roman" w:hAnsi="Times New Roman" w:cs="Times New Roman"/>
          <w:color w:val="000000"/>
          <w:sz w:val="24"/>
          <w:szCs w:val="24"/>
        </w:rPr>
        <w:t>Заказч</w:t>
      </w:r>
      <w:r w:rsidR="00841069" w:rsidRPr="00B52A37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Исполнителя, в том числе в случае ликвидации Исполнителя. </w:t>
      </w:r>
    </w:p>
    <w:p w:rsidR="002801EC" w:rsidRPr="00B52A37" w:rsidRDefault="002801EC" w:rsidP="00280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4A2BD6" w:rsidRPr="00B52A37" w:rsidRDefault="002801EC" w:rsidP="002801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D10AF" w:rsidRPr="00B52A37" w:rsidRDefault="009D10AF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4D24BC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неисполнение или ненадлежащее </w:t>
      </w:r>
    </w:p>
    <w:p w:rsidR="004D24BC" w:rsidRPr="00B52A37" w:rsidRDefault="004D24BC" w:rsidP="009D10AF">
      <w:p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обязательств по настоящему договору</w:t>
      </w:r>
    </w:p>
    <w:p w:rsidR="00CE2F96" w:rsidRPr="00B52A37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6152E0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 Российской Федерации и Договором.</w:t>
      </w:r>
    </w:p>
    <w:p w:rsidR="004D24BC" w:rsidRPr="00B52A37" w:rsidRDefault="00CE2F96" w:rsidP="00CE2F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r w:rsidR="004D24BC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24BC" w:rsidRPr="00B52A37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езвозмездного оказания образовательной услуги;</w:t>
      </w:r>
    </w:p>
    <w:p w:rsidR="004D24BC" w:rsidRPr="00B52A37" w:rsidRDefault="004D24BC" w:rsidP="004D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оразмерного уменьшения стоимости оказанной образовательной услуги;</w:t>
      </w:r>
    </w:p>
    <w:p w:rsidR="00662A03" w:rsidRPr="00B52A37" w:rsidRDefault="004D24BC" w:rsidP="00662A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E2F96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озмещения понесенных им расходов по устранению недостатков о</w:t>
      </w:r>
      <w:r w:rsidR="00980885" w:rsidRPr="00B52A3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казанной образовательной услуги.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6152E0" w:rsidRPr="00B52A37" w:rsidRDefault="006152E0" w:rsidP="0061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6.4.4. Расторгнуть Договор. </w:t>
      </w:r>
    </w:p>
    <w:p w:rsidR="006152E0" w:rsidRDefault="006152E0" w:rsidP="006152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2A37" w:rsidRPr="00B52A37" w:rsidRDefault="00B52A37" w:rsidP="006152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24BC" w:rsidRPr="00B52A37" w:rsidRDefault="004D24BC" w:rsidP="00662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Срок действия договора и заключительные положения</w:t>
      </w:r>
    </w:p>
    <w:p w:rsidR="0063403E" w:rsidRDefault="0063403E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52A37" w:rsidRPr="00B52A37" w:rsidRDefault="00B52A37" w:rsidP="00CE2F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52A37">
        <w:rPr>
          <w:rFonts w:ascii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о зачислении </w:t>
      </w:r>
      <w:r w:rsidR="0040584D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40584D" w:rsidRPr="00B52A37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из образовательной организации. </w:t>
      </w:r>
    </w:p>
    <w:p w:rsidR="0063403E" w:rsidRPr="00B52A37" w:rsidRDefault="0063403E" w:rsidP="00634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7036F4" w:rsidRPr="00B52A37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B52A3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403E" w:rsidRDefault="0063403E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37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</w:t>
      </w:r>
    </w:p>
    <w:p w:rsidR="00B52A37" w:rsidRPr="00B52A37" w:rsidRDefault="00B52A37" w:rsidP="006340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C3" w:rsidRPr="00B52A37" w:rsidRDefault="0063403E" w:rsidP="0098088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44056B" w:rsidRPr="00B52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 сторон и банковские реквизиты</w:t>
      </w: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284"/>
        <w:gridCol w:w="4961"/>
        <w:gridCol w:w="3544"/>
      </w:tblGrid>
      <w:tr w:rsidR="00686F05" w:rsidRPr="00B52A37" w:rsidTr="00DD75C3">
        <w:trPr>
          <w:cantSplit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4" w:type="dxa"/>
            <w:vMerge w:val="restart"/>
          </w:tcPr>
          <w:p w:rsidR="00686F05" w:rsidRPr="00B52A37" w:rsidRDefault="00686F05" w:rsidP="006542CC">
            <w:pPr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6F05" w:rsidRPr="00B52A37" w:rsidRDefault="00686F05" w:rsidP="006542CC">
            <w:pPr>
              <w:keepNext/>
              <w:spacing w:after="0" w:line="240" w:lineRule="auto"/>
              <w:ind w:left="34" w:hanging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544" w:type="dxa"/>
          </w:tcPr>
          <w:p w:rsidR="00686F05" w:rsidRPr="00B52A37" w:rsidRDefault="00686F05" w:rsidP="006542CC">
            <w:pPr>
              <w:keepNext/>
              <w:spacing w:after="0" w:line="240" w:lineRule="auto"/>
              <w:ind w:left="34" w:hanging="34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50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 ПОУ «Технологический колледж»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108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173018, Великий Новгород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163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Лужская, 18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50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(81622) 657959, 657949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50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(81622)  657959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498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ИНН5321148833  КПП 532101001</w:t>
            </w:r>
          </w:p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1115321005128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  <w:tc>
          <w:tcPr>
            <w:tcW w:w="3544" w:type="dxa"/>
            <w:tcBorders>
              <w:bottom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76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40601810600001000001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76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Новгородской области</w:t>
            </w:r>
          </w:p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Новгород г. Великий </w:t>
            </w:r>
          </w:p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</w:t>
            </w:r>
          </w:p>
          <w:p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</w:t>
            </w:r>
          </w:p>
          <w:p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</w:t>
            </w:r>
          </w:p>
          <w:p w:rsidR="00686F05" w:rsidRPr="00B52A37" w:rsidRDefault="00686F05" w:rsidP="00DD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</w:t>
            </w:r>
            <w:r w:rsidR="00DD75C3"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</w:t>
            </w: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</w:t>
            </w:r>
          </w:p>
        </w:tc>
        <w:tc>
          <w:tcPr>
            <w:tcW w:w="3544" w:type="dxa"/>
            <w:tcBorders>
              <w:bottom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187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30506Ч24210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  <w:trHeight w:val="276"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044959001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7036F4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паспорт: серия, номер, кем и когда выдан) </w:t>
            </w:r>
          </w:p>
          <w:p w:rsidR="007036F4" w:rsidRPr="00B52A37" w:rsidRDefault="007036F4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:rsidR="00686F05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bottom w:val="nil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</w:trPr>
        <w:tc>
          <w:tcPr>
            <w:tcW w:w="1560" w:type="dxa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6F05" w:rsidRPr="00B52A37" w:rsidRDefault="00686F05" w:rsidP="007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О.В.Ренкас</w:t>
            </w:r>
            <w:proofErr w:type="spellEnd"/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86F05" w:rsidRPr="00B52A37" w:rsidRDefault="00686F05" w:rsidP="0070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расшифровка)</w:t>
            </w: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86F05" w:rsidRPr="00B52A37" w:rsidTr="00DD75C3">
        <w:trPr>
          <w:cantSplit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 г.</w:t>
            </w: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6F05" w:rsidRPr="00B52A37" w:rsidRDefault="00686F05" w:rsidP="0070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 г.</w:t>
            </w: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</w:trPr>
        <w:tc>
          <w:tcPr>
            <w:tcW w:w="5387" w:type="dxa"/>
            <w:gridSpan w:val="2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6F05" w:rsidRPr="00B52A37" w:rsidRDefault="00686F05" w:rsidP="007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86F05" w:rsidRPr="00B52A37" w:rsidRDefault="00686F05" w:rsidP="006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F05" w:rsidRPr="00B52A37" w:rsidTr="00DD75C3">
        <w:trPr>
          <w:cantSplit/>
        </w:trPr>
        <w:tc>
          <w:tcPr>
            <w:tcW w:w="5387" w:type="dxa"/>
            <w:gridSpan w:val="2"/>
          </w:tcPr>
          <w:p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86F05" w:rsidRPr="00B52A37" w:rsidRDefault="00686F05" w:rsidP="004D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256" w:rsidRPr="00B52A37" w:rsidRDefault="00DC1256" w:rsidP="0044056B">
      <w:pPr>
        <w:rPr>
          <w:sz w:val="24"/>
          <w:szCs w:val="24"/>
        </w:rPr>
      </w:pPr>
    </w:p>
    <w:sectPr w:rsidR="00DC1256" w:rsidRPr="00B52A37" w:rsidSect="00B52A37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5"/>
    <w:multiLevelType w:val="multilevel"/>
    <w:tmpl w:val="3AC0297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3B31058"/>
    <w:multiLevelType w:val="multilevel"/>
    <w:tmpl w:val="4658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4D7DCB"/>
    <w:multiLevelType w:val="multilevel"/>
    <w:tmpl w:val="5C42C2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5B86993"/>
    <w:multiLevelType w:val="multilevel"/>
    <w:tmpl w:val="0CF2DD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8B74CB"/>
    <w:multiLevelType w:val="multilevel"/>
    <w:tmpl w:val="CECC1F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6B"/>
    <w:rsid w:val="000042C5"/>
    <w:rsid w:val="00026FBE"/>
    <w:rsid w:val="0003444C"/>
    <w:rsid w:val="00094B18"/>
    <w:rsid w:val="000F1415"/>
    <w:rsid w:val="00100E41"/>
    <w:rsid w:val="00121718"/>
    <w:rsid w:val="001236CC"/>
    <w:rsid w:val="00123C3C"/>
    <w:rsid w:val="00142E68"/>
    <w:rsid w:val="001B6B7D"/>
    <w:rsid w:val="001C5DAF"/>
    <w:rsid w:val="001D6D5B"/>
    <w:rsid w:val="001D7DE9"/>
    <w:rsid w:val="0020651B"/>
    <w:rsid w:val="00222A39"/>
    <w:rsid w:val="00232068"/>
    <w:rsid w:val="00255F6D"/>
    <w:rsid w:val="00260B62"/>
    <w:rsid w:val="002723BF"/>
    <w:rsid w:val="00275867"/>
    <w:rsid w:val="002801EC"/>
    <w:rsid w:val="002A757C"/>
    <w:rsid w:val="00314377"/>
    <w:rsid w:val="003175C2"/>
    <w:rsid w:val="00384466"/>
    <w:rsid w:val="0039052D"/>
    <w:rsid w:val="003A43DA"/>
    <w:rsid w:val="003F71C6"/>
    <w:rsid w:val="0040584D"/>
    <w:rsid w:val="00427950"/>
    <w:rsid w:val="0044056B"/>
    <w:rsid w:val="004654E6"/>
    <w:rsid w:val="004914ED"/>
    <w:rsid w:val="004A2BD6"/>
    <w:rsid w:val="004D24BC"/>
    <w:rsid w:val="00531C80"/>
    <w:rsid w:val="0058327B"/>
    <w:rsid w:val="006047DD"/>
    <w:rsid w:val="006152E0"/>
    <w:rsid w:val="0063403E"/>
    <w:rsid w:val="006542CC"/>
    <w:rsid w:val="00662A03"/>
    <w:rsid w:val="00686F05"/>
    <w:rsid w:val="006B5218"/>
    <w:rsid w:val="007036F4"/>
    <w:rsid w:val="007365DC"/>
    <w:rsid w:val="0075043F"/>
    <w:rsid w:val="00782ED4"/>
    <w:rsid w:val="00786E8B"/>
    <w:rsid w:val="007C0F0B"/>
    <w:rsid w:val="007C5ABB"/>
    <w:rsid w:val="007C5F20"/>
    <w:rsid w:val="0080614A"/>
    <w:rsid w:val="008100A1"/>
    <w:rsid w:val="00814489"/>
    <w:rsid w:val="00841069"/>
    <w:rsid w:val="008707B4"/>
    <w:rsid w:val="008B45AA"/>
    <w:rsid w:val="008D056C"/>
    <w:rsid w:val="008E5966"/>
    <w:rsid w:val="00934EE2"/>
    <w:rsid w:val="0097550B"/>
    <w:rsid w:val="00980885"/>
    <w:rsid w:val="00991C65"/>
    <w:rsid w:val="009B0657"/>
    <w:rsid w:val="009D10AF"/>
    <w:rsid w:val="00A13D3C"/>
    <w:rsid w:val="00A20668"/>
    <w:rsid w:val="00A4009C"/>
    <w:rsid w:val="00AC27C2"/>
    <w:rsid w:val="00B003CF"/>
    <w:rsid w:val="00B01394"/>
    <w:rsid w:val="00B22C1F"/>
    <w:rsid w:val="00B52A37"/>
    <w:rsid w:val="00B53EAC"/>
    <w:rsid w:val="00BA1F24"/>
    <w:rsid w:val="00BB7023"/>
    <w:rsid w:val="00BD7E37"/>
    <w:rsid w:val="00C71C4F"/>
    <w:rsid w:val="00CE2F96"/>
    <w:rsid w:val="00CE686A"/>
    <w:rsid w:val="00D25230"/>
    <w:rsid w:val="00D4757B"/>
    <w:rsid w:val="00D63CA0"/>
    <w:rsid w:val="00D75638"/>
    <w:rsid w:val="00DB5639"/>
    <w:rsid w:val="00DC1256"/>
    <w:rsid w:val="00DC661C"/>
    <w:rsid w:val="00DD75C3"/>
    <w:rsid w:val="00E02AAD"/>
    <w:rsid w:val="00E335DB"/>
    <w:rsid w:val="00E86FF8"/>
    <w:rsid w:val="00EE7EA8"/>
    <w:rsid w:val="00F24F1D"/>
    <w:rsid w:val="00F61DA9"/>
    <w:rsid w:val="00F8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6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paragraph" w:styleId="3">
    <w:name w:val="heading 3"/>
    <w:basedOn w:val="a"/>
    <w:next w:val="a"/>
    <w:link w:val="30"/>
    <w:qFormat/>
    <w:rsid w:val="004D24BC"/>
    <w:pPr>
      <w:keepNext/>
      <w:spacing w:after="0" w:line="240" w:lineRule="auto"/>
      <w:ind w:left="34" w:hanging="34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2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BD02-5B90-400C-81F9-23BDA87C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Elvira</cp:lastModifiedBy>
  <cp:revision>8</cp:revision>
  <cp:lastPrinted>2017-01-13T08:55:00Z</cp:lastPrinted>
  <dcterms:created xsi:type="dcterms:W3CDTF">2017-01-13T09:20:00Z</dcterms:created>
  <dcterms:modified xsi:type="dcterms:W3CDTF">2017-05-04T06:03:00Z</dcterms:modified>
</cp:coreProperties>
</file>