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3E" w:rsidRDefault="0063403E" w:rsidP="00234B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4056B" w:rsidRPr="00C514CD" w:rsidRDefault="0044056B" w:rsidP="00440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514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 №</w:t>
      </w:r>
      <w:r w:rsidR="000042C5" w:rsidRPr="00C514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</w:t>
      </w:r>
    </w:p>
    <w:p w:rsidR="0044056B" w:rsidRDefault="002944AF" w:rsidP="0044056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85222B" w:rsidRPr="00C514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 </w:t>
      </w:r>
      <w:proofErr w:type="gramStart"/>
      <w:r w:rsidR="0085222B" w:rsidRPr="00C514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обучении по программам</w:t>
      </w:r>
      <w:proofErr w:type="gramEnd"/>
      <w:r w:rsidR="0085222B" w:rsidRPr="00C514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профессионального обучения</w:t>
      </w:r>
    </w:p>
    <w:p w:rsidR="00234B39" w:rsidRPr="00C514CD" w:rsidRDefault="00234B39" w:rsidP="0044056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056B" w:rsidRPr="00C514CD" w:rsidRDefault="000042C5" w:rsidP="000042C5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  <w:r w:rsidR="0044056B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Великий Новгород</w:t>
      </w:r>
      <w:r w:rsidR="0044056B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4056B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4056B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234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4056B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«____»______________20__г.</w:t>
      </w:r>
    </w:p>
    <w:p w:rsidR="000042C5" w:rsidRPr="000042C5" w:rsidRDefault="000042C5" w:rsidP="000042C5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14ED" w:rsidRPr="00C514CD" w:rsidRDefault="0044056B" w:rsidP="008707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Областное государственное  автономное профессиональное образовательное учреждение «Технологический колледж» </w:t>
      </w:r>
      <w:r w:rsidR="008707B4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(ОГАПОУ «Технологический колледж») </w:t>
      </w: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лицензии 53Л01 №0000326</w:t>
      </w:r>
      <w:r w:rsidR="008100A1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(бессрочно)</w:t>
      </w:r>
      <w:r w:rsidR="00C16988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выданной  22.07.2014 года д</w:t>
      </w: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епартаментом образования и молодежной политики Новгородской области, регистрационный  № 280, </w:t>
      </w:r>
      <w:r w:rsidR="001D6D5B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именуемое в дальнейшем «Исполнитель», </w:t>
      </w: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лице директора </w:t>
      </w:r>
      <w:proofErr w:type="spellStart"/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Ренкас</w:t>
      </w:r>
      <w:proofErr w:type="spellEnd"/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Ольги Владимировны,</w:t>
      </w:r>
      <w:r w:rsidR="008707B4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действующего на основании Устава</w:t>
      </w:r>
      <w:r w:rsidR="00363066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16988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утвержденного приказом д</w:t>
      </w:r>
      <w:r w:rsidR="00363066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епартамента образования и молодежной политики Новгородской области от 15.05.2014 года №530, </w:t>
      </w: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с одной стороны,</w:t>
      </w:r>
      <w:r w:rsidR="004914ED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07B4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4914ED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363066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="00D52D8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  <w:r w:rsidR="00363066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proofErr w:type="gramEnd"/>
    </w:p>
    <w:p w:rsidR="00363066" w:rsidRPr="00C514CD" w:rsidRDefault="00363066" w:rsidP="00363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</w:t>
      </w:r>
      <w:r w:rsidR="00D52D8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</w:p>
    <w:p w:rsidR="008100A1" w:rsidRPr="00D52D87" w:rsidRDefault="008100A1" w:rsidP="00810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2D87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(при наличии) и статус законного представителя несовершеннолетнего)</w:t>
      </w:r>
    </w:p>
    <w:p w:rsidR="008707B4" w:rsidRPr="00C514CD" w:rsidRDefault="008100A1" w:rsidP="00870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именуемы</w:t>
      </w:r>
      <w:proofErr w:type="gramStart"/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й(</w:t>
      </w:r>
      <w:proofErr w:type="spellStart"/>
      <w:proofErr w:type="gramEnd"/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proofErr w:type="spellEnd"/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в дальнейшем «Заказчик», действующий в интересах несовершеннолетнего  </w:t>
      </w:r>
    </w:p>
    <w:p w:rsidR="008100A1" w:rsidRPr="00C514CD" w:rsidRDefault="008100A1" w:rsidP="00870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</w:t>
      </w:r>
      <w:r w:rsidR="00D52D8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4914ED" w:rsidRPr="00D52D87" w:rsidRDefault="004914ED" w:rsidP="001B6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2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(фамилия, имя, отчество несовершеннолетнего, </w:t>
      </w:r>
      <w:r w:rsidR="00C16988" w:rsidRPr="00D52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не </w:t>
      </w:r>
      <w:r w:rsidRPr="00D52D87">
        <w:rPr>
          <w:rFonts w:ascii="Times New Roman" w:eastAsia="Times New Roman" w:hAnsi="Times New Roman" w:cs="Times New Roman"/>
          <w:sz w:val="20"/>
          <w:szCs w:val="20"/>
          <w:lang w:eastAsia="ar-SA"/>
        </w:rPr>
        <w:t>достигшего 14-летнего возраста)</w:t>
      </w:r>
    </w:p>
    <w:p w:rsidR="00E335DB" w:rsidRPr="00C514CD" w:rsidRDefault="00E335DB" w:rsidP="00E33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и ___________________________________________________________________</w:t>
      </w:r>
      <w:r w:rsidR="00D52D8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E335DB" w:rsidRPr="00D52D87" w:rsidRDefault="00E335DB" w:rsidP="00E33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2D87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несовершеннолетнего, достигшего 14-летнего возраста)</w:t>
      </w:r>
    </w:p>
    <w:p w:rsidR="0044056B" w:rsidRPr="00C514CD" w:rsidRDefault="001D6D5B" w:rsidP="001D6D5B">
      <w:pPr>
        <w:pStyle w:val="Default"/>
        <w:jc w:val="both"/>
        <w:rPr>
          <w:rFonts w:ascii="Times New Roman" w:eastAsia="Times New Roman" w:hAnsi="Times New Roman" w:cs="Times New Roman"/>
          <w:lang w:eastAsia="ar-SA"/>
        </w:rPr>
      </w:pPr>
      <w:r w:rsidRPr="00C514CD">
        <w:rPr>
          <w:rFonts w:ascii="Times New Roman" w:eastAsia="Times New Roman" w:hAnsi="Times New Roman" w:cs="Times New Roman"/>
          <w:lang w:eastAsia="ar-SA"/>
        </w:rPr>
        <w:t>в дальнейшем «</w:t>
      </w:r>
      <w:r w:rsidR="008100A1" w:rsidRPr="00C514CD">
        <w:rPr>
          <w:rFonts w:ascii="Times New Roman" w:eastAsia="Times New Roman" w:hAnsi="Times New Roman" w:cs="Times New Roman"/>
          <w:lang w:eastAsia="ar-SA"/>
        </w:rPr>
        <w:t>Обучающийся</w:t>
      </w:r>
      <w:r w:rsidRPr="00C514CD">
        <w:rPr>
          <w:rFonts w:ascii="Times New Roman" w:eastAsia="Times New Roman" w:hAnsi="Times New Roman" w:cs="Times New Roman"/>
          <w:lang w:eastAsia="ar-SA"/>
        </w:rPr>
        <w:t>»</w:t>
      </w:r>
      <w:r w:rsidR="0044056B" w:rsidRPr="00C514CD">
        <w:rPr>
          <w:rFonts w:ascii="Times New Roman" w:eastAsia="Times New Roman" w:hAnsi="Times New Roman" w:cs="Times New Roman"/>
          <w:lang w:eastAsia="ar-SA"/>
        </w:rPr>
        <w:t xml:space="preserve"> с другой стороны, </w:t>
      </w:r>
      <w:r w:rsidRPr="00C514CD">
        <w:rPr>
          <w:rFonts w:ascii="Times New Roman" w:hAnsi="Times New Roman" w:cs="Times New Roman"/>
        </w:rPr>
        <w:t xml:space="preserve">совместно именуемые Стороны, заключили настоящий Договор о нижеследующем: </w:t>
      </w:r>
    </w:p>
    <w:p w:rsidR="0044056B" w:rsidRPr="00C514CD" w:rsidRDefault="0044056B" w:rsidP="0098088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</w:t>
      </w:r>
    </w:p>
    <w:p w:rsidR="0003444C" w:rsidRPr="00C514CD" w:rsidRDefault="00CE686A" w:rsidP="008707B4">
      <w:pPr>
        <w:keepNext/>
        <w:tabs>
          <w:tab w:val="num" w:pos="0"/>
          <w:tab w:val="left" w:pos="36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4757B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44056B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Исполнитель   обязуется   предоставить   образовательную  услугу,</w:t>
      </w:r>
      <w:r w:rsidR="008707B4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45AA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Заказчик    </w:t>
      </w:r>
      <w:r w:rsidR="0044056B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обязуется   оплатить</w:t>
      </w:r>
      <w:r w:rsidR="008707B4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056B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образовательную услугу</w:t>
      </w:r>
      <w:r w:rsidR="008707B4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 программам профессионального обучения ____________________________</w:t>
      </w:r>
      <w:r w:rsidR="0044056B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="00234B3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026FBE" w:rsidRPr="00C514CD" w:rsidRDefault="00026FBE" w:rsidP="008707B4">
      <w:pPr>
        <w:keepNext/>
        <w:tabs>
          <w:tab w:val="num" w:pos="0"/>
          <w:tab w:val="left" w:pos="36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 w:rsidR="00234B3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:rsidR="008707B4" w:rsidRPr="00C514CD" w:rsidRDefault="008707B4" w:rsidP="00026FBE">
      <w:pPr>
        <w:keepNext/>
        <w:tabs>
          <w:tab w:val="num" w:pos="0"/>
          <w:tab w:val="left" w:pos="360"/>
        </w:tabs>
        <w:suppressAutoHyphen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образовательной программы)</w:t>
      </w:r>
    </w:p>
    <w:p w:rsidR="0044056B" w:rsidRPr="00C514CD" w:rsidRDefault="008B45AA" w:rsidP="008707B4">
      <w:pPr>
        <w:keepNext/>
        <w:tabs>
          <w:tab w:val="num" w:pos="0"/>
          <w:tab w:val="left" w:pos="36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07B4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="0044056B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="0003444C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="008707B4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 w:rsidR="00234B3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  <w:r w:rsidR="008707B4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44056B" w:rsidRPr="00234B39" w:rsidRDefault="0044056B" w:rsidP="00AC27C2">
      <w:pPr>
        <w:keepNext/>
        <w:tabs>
          <w:tab w:val="num" w:pos="0"/>
          <w:tab w:val="left" w:pos="36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234B39">
        <w:rPr>
          <w:rFonts w:ascii="Times New Roman" w:eastAsia="Times New Roman" w:hAnsi="Times New Roman" w:cs="Times New Roman"/>
          <w:sz w:val="20"/>
          <w:szCs w:val="20"/>
          <w:lang w:eastAsia="ar-SA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</w:t>
      </w:r>
      <w:r w:rsidR="00CE686A" w:rsidRPr="00234B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34B39">
        <w:rPr>
          <w:rFonts w:ascii="Times New Roman" w:eastAsia="Times New Roman" w:hAnsi="Times New Roman" w:cs="Times New Roman"/>
          <w:sz w:val="20"/>
          <w:szCs w:val="20"/>
          <w:lang w:eastAsia="ar-SA"/>
        </w:rPr>
        <w:t>и (или) направленности)</w:t>
      </w:r>
      <w:proofErr w:type="gramEnd"/>
    </w:p>
    <w:p w:rsidR="0044056B" w:rsidRPr="00C514CD" w:rsidRDefault="0044056B" w:rsidP="008707B4">
      <w:pPr>
        <w:keepNext/>
        <w:tabs>
          <w:tab w:val="num" w:pos="0"/>
          <w:tab w:val="left" w:pos="36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 образовательными программами</w:t>
      </w:r>
      <w:r w:rsidR="00BD7E37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учебными планами </w:t>
      </w: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Исполнителя.</w:t>
      </w:r>
    </w:p>
    <w:p w:rsidR="008B45AA" w:rsidRPr="00C514CD" w:rsidRDefault="00D4757B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 w:rsidR="008B45AA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</w:t>
      </w:r>
      <w:r w:rsidR="003F71C6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45AA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образовательной программы н</w:t>
      </w:r>
      <w:r w:rsidR="003F71C6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а момент  подписания  д</w:t>
      </w:r>
      <w:r w:rsidR="008B45AA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оговора </w:t>
      </w:r>
      <w:r w:rsidR="003F71C6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45AA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составляет _________________</w:t>
      </w:r>
      <w:r w:rsidR="00BB7023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  <w:r w:rsidR="00234B3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  <w:r w:rsidR="00BB7023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="008B45AA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4056B" w:rsidRPr="00C514CD" w:rsidRDefault="003F71C6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</w:t>
      </w:r>
      <w:proofErr w:type="gramStart"/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обучения</w:t>
      </w:r>
      <w:proofErr w:type="gramEnd"/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индивидуальному учебному </w:t>
      </w:r>
      <w:r w:rsidR="008B45AA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плану,  в  том  числе</w:t>
      </w:r>
      <w:r w:rsidR="00275867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45AA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ускорен</w:t>
      </w:r>
      <w:r w:rsidR="00D4757B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ному обучению, составляет </w:t>
      </w:r>
      <w:r w:rsidR="00275867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  <w:r w:rsidR="00234B3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</w:t>
      </w:r>
      <w:r w:rsidR="00275867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D4757B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03444C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___.</w:t>
      </w:r>
    </w:p>
    <w:p w:rsidR="007365DC" w:rsidRPr="00C514CD" w:rsidRDefault="007365DC" w:rsidP="007365D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514CD">
        <w:rPr>
          <w:rFonts w:ascii="Times New Roman" w:hAnsi="Times New Roman" w:cs="Times New Roman"/>
        </w:rPr>
        <w:t xml:space="preserve">1.3. После освоения </w:t>
      </w:r>
      <w:proofErr w:type="gramStart"/>
      <w:r w:rsidRPr="00C514CD">
        <w:rPr>
          <w:rFonts w:ascii="Times New Roman" w:hAnsi="Times New Roman" w:cs="Times New Roman"/>
        </w:rPr>
        <w:t>Обучающимся</w:t>
      </w:r>
      <w:proofErr w:type="gramEnd"/>
      <w:r w:rsidRPr="00C514CD">
        <w:rPr>
          <w:rFonts w:ascii="Times New Roman" w:hAnsi="Times New Roman" w:cs="Times New Roman"/>
        </w:rPr>
        <w:t xml:space="preserve"> образовательной программы и успешного </w:t>
      </w:r>
    </w:p>
    <w:p w:rsidR="007365DC" w:rsidRPr="00C514CD" w:rsidRDefault="007365DC" w:rsidP="007365DC">
      <w:pPr>
        <w:pStyle w:val="Default"/>
        <w:jc w:val="both"/>
        <w:rPr>
          <w:rFonts w:ascii="Times New Roman" w:hAnsi="Times New Roman" w:cs="Times New Roman"/>
        </w:rPr>
      </w:pPr>
      <w:r w:rsidRPr="00C514CD">
        <w:rPr>
          <w:rFonts w:ascii="Times New Roman" w:hAnsi="Times New Roman" w:cs="Times New Roman"/>
        </w:rPr>
        <w:t>прохождения итоговой аттестации ему выдается свидетельство о профессии рабочего, долж</w:t>
      </w:r>
      <w:r w:rsidR="00173628" w:rsidRPr="00C514CD">
        <w:rPr>
          <w:rFonts w:ascii="Times New Roman" w:hAnsi="Times New Roman" w:cs="Times New Roman"/>
        </w:rPr>
        <w:t>ности служащего</w:t>
      </w:r>
      <w:r w:rsidRPr="00C514CD">
        <w:rPr>
          <w:rFonts w:ascii="Times New Roman" w:hAnsi="Times New Roman" w:cs="Times New Roman"/>
        </w:rPr>
        <w:t>.</w:t>
      </w:r>
    </w:p>
    <w:p w:rsidR="004914ED" w:rsidRPr="00C514CD" w:rsidRDefault="004914ED" w:rsidP="007365DC">
      <w:pPr>
        <w:pStyle w:val="Defaul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514CD">
        <w:rPr>
          <w:rFonts w:ascii="Times New Roman" w:eastAsia="Times New Roman" w:hAnsi="Times New Roman" w:cs="Times New Roman"/>
          <w:b/>
          <w:lang w:eastAsia="ar-SA"/>
        </w:rPr>
        <w:t>2.</w:t>
      </w:r>
      <w:r w:rsidRPr="00C514CD">
        <w:rPr>
          <w:rFonts w:ascii="Times New Roman" w:eastAsia="Times New Roman" w:hAnsi="Times New Roman" w:cs="Times New Roman"/>
          <w:b/>
          <w:lang w:eastAsia="ar-SA"/>
        </w:rPr>
        <w:tab/>
        <w:t>Права Исполнителя, Заказчика и Обучающегося</w:t>
      </w:r>
    </w:p>
    <w:p w:rsidR="004914ED" w:rsidRPr="00C514CD" w:rsidRDefault="004914ED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Исполнитель вправе  самостоятельно осуществлять образовательный процесс, устанавливать системы оценок,  формы, порядок и периодичность проведения</w:t>
      </w:r>
      <w:r w:rsidR="00CE686A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промежуточной аттестации Обучающегося.</w:t>
      </w:r>
    </w:p>
    <w:p w:rsidR="004914ED" w:rsidRPr="00C514CD" w:rsidRDefault="004914ED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Заказчик вправе получать информацию от</w:t>
      </w:r>
      <w:r w:rsidR="003175C2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Исполнителя по вопросам органи</w:t>
      </w: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зации и обеспечения надлежащего предоставления услуг, предусмотренных разделом 1 настоящего Договора.</w:t>
      </w:r>
    </w:p>
    <w:p w:rsidR="00125D34" w:rsidRPr="00C514CD" w:rsidRDefault="004914ED" w:rsidP="00125D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</w:t>
      </w:r>
      <w:r w:rsidR="00125D34" w:rsidRPr="00C514CD">
        <w:rPr>
          <w:rFonts w:ascii="Times New Roman" w:hAnsi="Times New Roman" w:cs="Times New Roman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Федерации.</w:t>
      </w:r>
      <w:r w:rsidR="0086173E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Обучающийся вправе:</w:t>
      </w:r>
    </w:p>
    <w:p w:rsidR="004914ED" w:rsidRPr="00C514CD" w:rsidRDefault="0086173E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2.3.1. П</w:t>
      </w:r>
      <w:r w:rsidR="004914ED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914ED" w:rsidRPr="00C514CD" w:rsidRDefault="0086173E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2.3.2</w:t>
      </w:r>
      <w:r w:rsidR="004914ED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.Обращаться к Исполнителю по вопросам, касающимся образовательного процесса.</w:t>
      </w:r>
    </w:p>
    <w:p w:rsidR="004914ED" w:rsidRPr="00C514CD" w:rsidRDefault="0086173E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2.3.3</w:t>
      </w:r>
      <w:r w:rsidR="004914ED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25D34" w:rsidRPr="00C514CD" w:rsidRDefault="0086173E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hAnsi="Times New Roman" w:cs="Times New Roman"/>
          <w:sz w:val="24"/>
          <w:szCs w:val="24"/>
        </w:rPr>
        <w:t>2.3.4</w:t>
      </w:r>
      <w:r w:rsidR="00125D34" w:rsidRPr="00C514CD">
        <w:rPr>
          <w:rFonts w:ascii="Times New Roman" w:hAnsi="Times New Roman" w:cs="Times New Roman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914ED" w:rsidRPr="00C514CD" w:rsidRDefault="004914ED" w:rsidP="000042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CE686A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6173E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2.3.5</w:t>
      </w: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Получать полную и достоверную информацию об оценке своих знаний, </w:t>
      </w:r>
    </w:p>
    <w:p w:rsidR="004914ED" w:rsidRPr="00C514CD" w:rsidRDefault="004914ED" w:rsidP="000042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умений, навыков и компетенций, а также о критериях этой оценки.</w:t>
      </w:r>
    </w:p>
    <w:p w:rsidR="004914ED" w:rsidRPr="00C514CD" w:rsidRDefault="004914ED" w:rsidP="004914ED">
      <w:pPr>
        <w:suppressAutoHyphens/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Обязанности Исполнителя, Заказчика и Обучающегося.</w:t>
      </w:r>
    </w:p>
    <w:p w:rsidR="004914ED" w:rsidRPr="00C514CD" w:rsidRDefault="004914ED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Исполнитель обязан:</w:t>
      </w:r>
    </w:p>
    <w:p w:rsidR="006B5218" w:rsidRPr="00C514CD" w:rsidRDefault="006B5218" w:rsidP="006B5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4CD">
        <w:rPr>
          <w:rFonts w:ascii="Times New Roman" w:hAnsi="Times New Roman" w:cs="Times New Roman"/>
          <w:color w:val="000000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</w:t>
      </w:r>
      <w:r w:rsidR="00234B3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C514CD">
        <w:rPr>
          <w:rFonts w:ascii="Times New Roman" w:hAnsi="Times New Roman" w:cs="Times New Roman"/>
          <w:color w:val="000000"/>
          <w:sz w:val="24"/>
          <w:szCs w:val="24"/>
        </w:rPr>
        <w:t xml:space="preserve">_______. </w:t>
      </w:r>
    </w:p>
    <w:p w:rsidR="006B5218" w:rsidRPr="00C514CD" w:rsidRDefault="00531C80" w:rsidP="00531C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указывается категория </w:t>
      </w:r>
      <w:proofErr w:type="gramStart"/>
      <w:r w:rsidRPr="00C514CD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6B5218" w:rsidRPr="00C514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</w:p>
    <w:p w:rsidR="0044056B" w:rsidRPr="00C514CD" w:rsidRDefault="004914ED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</w:t>
      </w:r>
      <w:r w:rsidR="00D75638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потребителей", Федеральным зако</w:t>
      </w: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 "Об образовании в Российской Федерации"</w:t>
      </w:r>
      <w:r w:rsidR="00133921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60B62" w:rsidRPr="00C514CD" w:rsidRDefault="004914ED" w:rsidP="00260B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3.1.</w:t>
      </w:r>
      <w:r w:rsidR="00260B62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E686A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4056B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Организовывать и обеспечить надлежащее исполнение услуг, предусмотренных в разделе 1 настоящего договора. Образовательные услуги оказываются в</w:t>
      </w:r>
      <w:r w:rsidR="00CE686A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0B62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</w:t>
      </w:r>
      <w:r w:rsidR="00E55FBD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е с</w:t>
      </w:r>
      <w:r w:rsidR="00260B62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образовательны</w:t>
      </w:r>
      <w:r w:rsidR="00E55FBD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ми</w:t>
      </w:r>
      <w:r w:rsidR="00260B62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</w:t>
      </w:r>
      <w:r w:rsidR="003440A5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ам</w:t>
      </w:r>
      <w:r w:rsidR="00E55FBD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260B62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80885" w:rsidRPr="00C514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260B62" w:rsidRPr="00C51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4ED" w:rsidRPr="00C514CD" w:rsidRDefault="00100E41" w:rsidP="00260B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3.1.4</w:t>
      </w:r>
      <w:r w:rsidR="004914ED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</w:t>
      </w:r>
      <w:bookmarkStart w:id="0" w:name="_GoBack"/>
      <w:bookmarkEnd w:id="0"/>
      <w:r w:rsidR="004914ED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а).</w:t>
      </w:r>
    </w:p>
    <w:p w:rsidR="004914ED" w:rsidRPr="00C514CD" w:rsidRDefault="00100E41" w:rsidP="00260B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3.1.5</w:t>
      </w:r>
      <w:r w:rsidR="004914ED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Принимать от Обучающегося и (или) Заказчика плату за образовательные услуги.</w:t>
      </w:r>
    </w:p>
    <w:p w:rsidR="0020651B" w:rsidRPr="00C514CD" w:rsidRDefault="00100E41" w:rsidP="00260B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3.1.6</w:t>
      </w:r>
      <w:r w:rsidR="004914ED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Обеспечить </w:t>
      </w:r>
      <w:proofErr w:type="gramStart"/>
      <w:r w:rsidR="004914ED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Обучающемуся</w:t>
      </w:r>
      <w:proofErr w:type="gramEnd"/>
      <w:r w:rsidR="004914ED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жизни,</w:t>
      </w:r>
      <w:r w:rsidR="001D7DE9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14ED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здоровья.</w:t>
      </w:r>
    </w:p>
    <w:p w:rsidR="004914ED" w:rsidRPr="00C514CD" w:rsidRDefault="00100E41" w:rsidP="007C5F2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514CD">
        <w:rPr>
          <w:rFonts w:ascii="Times New Roman" w:eastAsia="Times New Roman" w:hAnsi="Times New Roman" w:cs="Times New Roman"/>
          <w:lang w:eastAsia="ar-SA"/>
        </w:rPr>
        <w:t>3.1.7</w:t>
      </w:r>
      <w:r w:rsidR="004914ED" w:rsidRPr="00C514CD">
        <w:rPr>
          <w:rFonts w:ascii="Times New Roman" w:eastAsia="Times New Roman" w:hAnsi="Times New Roman" w:cs="Times New Roman"/>
          <w:lang w:eastAsia="ar-SA"/>
        </w:rPr>
        <w:t xml:space="preserve">. После прохождения </w:t>
      </w:r>
      <w:proofErr w:type="gramStart"/>
      <w:r w:rsidR="004914ED" w:rsidRPr="00C514CD">
        <w:rPr>
          <w:rFonts w:ascii="Times New Roman" w:eastAsia="Times New Roman" w:hAnsi="Times New Roman" w:cs="Times New Roman"/>
          <w:lang w:eastAsia="ar-SA"/>
        </w:rPr>
        <w:t>Обучающимся</w:t>
      </w:r>
      <w:proofErr w:type="gramEnd"/>
      <w:r w:rsidR="004914ED" w:rsidRPr="00C514CD">
        <w:rPr>
          <w:rFonts w:ascii="Times New Roman" w:eastAsia="Times New Roman" w:hAnsi="Times New Roman" w:cs="Times New Roman"/>
          <w:lang w:eastAsia="ar-SA"/>
        </w:rPr>
        <w:t xml:space="preserve"> полного курса обучения и успешной итоговой аттестации обеспечить выдачу Обучающемуся свидетельства </w:t>
      </w:r>
      <w:r w:rsidR="001D7DE9" w:rsidRPr="00C514CD">
        <w:rPr>
          <w:rFonts w:ascii="Times New Roman" w:eastAsia="Times New Roman" w:hAnsi="Times New Roman" w:cs="Times New Roman"/>
          <w:lang w:eastAsia="ar-SA"/>
        </w:rPr>
        <w:t>о</w:t>
      </w:r>
      <w:r w:rsidR="001D7DE9" w:rsidRPr="00C514CD">
        <w:rPr>
          <w:rFonts w:ascii="Times New Roman" w:hAnsi="Times New Roman" w:cs="Times New Roman"/>
        </w:rPr>
        <w:t xml:space="preserve"> профессии рабочего, должности служащего</w:t>
      </w:r>
      <w:r w:rsidR="006B3CE4" w:rsidRPr="00C514CD">
        <w:rPr>
          <w:rFonts w:ascii="Times New Roman" w:hAnsi="Times New Roman" w:cs="Times New Roman"/>
        </w:rPr>
        <w:t>.</w:t>
      </w:r>
    </w:p>
    <w:p w:rsidR="004914ED" w:rsidRPr="00C514CD" w:rsidRDefault="004914ED" w:rsidP="00260B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определенных</w:t>
      </w:r>
      <w:proofErr w:type="gramEnd"/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914ED" w:rsidRPr="00C514CD" w:rsidRDefault="004914ED" w:rsidP="007C5F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</w:t>
      </w:r>
      <w:proofErr w:type="gramStart"/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 обязан соблюдать требования, установленные в статье 43 Федерального закона от 29 декабря 2012 года N 273-ФЗ "Об образовании в Российской Федерации", в том числе:</w:t>
      </w:r>
      <w:proofErr w:type="gramEnd"/>
    </w:p>
    <w:p w:rsidR="004914ED" w:rsidRPr="00C514CD" w:rsidRDefault="004914ED" w:rsidP="007C5F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3.3.1. Выполнять задания для подготовки к занятиям, предусмотренны</w:t>
      </w:r>
      <w:r w:rsidR="00240FAE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</w:t>
      </w: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учебным планом, в том числе индивидуальным.</w:t>
      </w:r>
    </w:p>
    <w:p w:rsidR="004914ED" w:rsidRPr="00C514CD" w:rsidRDefault="004914ED" w:rsidP="007C5F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3.3.2. Извещать Исполнителя о причинах отсутствия на занятиях.</w:t>
      </w:r>
    </w:p>
    <w:p w:rsidR="004914ED" w:rsidRPr="00C514CD" w:rsidRDefault="00F84DFC" w:rsidP="007C5F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3.3.3. Обучаться </w:t>
      </w:r>
      <w:r w:rsidR="004914ED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образовательной программе </w:t>
      </w: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профессионального обучения </w:t>
      </w:r>
      <w:r w:rsidR="004914ED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соблюдением требований, установленных </w:t>
      </w: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образовательной программой, </w:t>
      </w:r>
      <w:r w:rsidR="004914ED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учебным планом, в том числе индивидуальным, Исполнителя.</w:t>
      </w:r>
    </w:p>
    <w:p w:rsidR="004914ED" w:rsidRPr="00C514CD" w:rsidRDefault="004914ED" w:rsidP="007C5F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3.3</w:t>
      </w:r>
      <w:r w:rsidRPr="00C90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.4. Соблюдать требования у</w:t>
      </w:r>
      <w:r w:rsidR="003007BC" w:rsidRPr="00C90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чредительных документов, правил</w:t>
      </w:r>
      <w:r w:rsidRPr="00C90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внутреннего распорядка </w:t>
      </w:r>
      <w:r w:rsidR="003007BC" w:rsidRPr="00C90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обучающихся и иных локальных нормативных актов</w:t>
      </w:r>
      <w:r w:rsidRPr="00C90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Исполнителя.</w:t>
      </w:r>
    </w:p>
    <w:p w:rsidR="0044056B" w:rsidRPr="00C514CD" w:rsidRDefault="004914ED" w:rsidP="007C5F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3.3.5. Проявлять уважение к педагогам, администрации и техническому персоналу Исполнителя.</w:t>
      </w:r>
    </w:p>
    <w:p w:rsidR="0020651B" w:rsidRPr="00C514CD" w:rsidRDefault="004914ED" w:rsidP="0020651B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Стоимость услуг, сроки и порядок их оплаты</w:t>
      </w:r>
    </w:p>
    <w:p w:rsidR="00BD7E37" w:rsidRPr="00C514CD" w:rsidRDefault="00D4757B" w:rsidP="00C71C4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4.1.</w:t>
      </w:r>
      <w:r w:rsidR="00BD7E37" w:rsidRPr="00C514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7E37" w:rsidRPr="00C514CD">
        <w:rPr>
          <w:rFonts w:ascii="Times New Roman" w:hAnsi="Times New Roman" w:cs="Times New Roman"/>
          <w:sz w:val="24"/>
          <w:szCs w:val="24"/>
        </w:rPr>
        <w:t xml:space="preserve">Полная стоимость платных образовательных услуг за весь период обучения Обучающегося </w:t>
      </w:r>
      <w:r w:rsidR="00BD7E37" w:rsidRPr="00C514CD">
        <w:rPr>
          <w:rFonts w:ascii="Times New Roman" w:hAnsi="Times New Roman" w:cs="Times New Roman"/>
          <w:color w:val="000000"/>
          <w:sz w:val="24"/>
          <w:szCs w:val="24"/>
        </w:rPr>
        <w:t>составляет ________</w:t>
      </w:r>
      <w:r w:rsidR="00234B39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BD7E37" w:rsidRPr="00C514CD">
        <w:rPr>
          <w:rFonts w:ascii="Times New Roman" w:hAnsi="Times New Roman" w:cs="Times New Roman"/>
          <w:color w:val="000000"/>
          <w:sz w:val="24"/>
          <w:szCs w:val="24"/>
        </w:rPr>
        <w:t>_____ ( ___________________</w:t>
      </w:r>
      <w:r w:rsidR="00234B39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BD7E37" w:rsidRPr="00C514CD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proofErr w:type="gramEnd"/>
    </w:p>
    <w:p w:rsidR="00BD7E37" w:rsidRPr="00C514CD" w:rsidRDefault="00BD7E37" w:rsidP="00BD7E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4C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_______________________________________________________________) рублей. </w:t>
      </w:r>
    </w:p>
    <w:p w:rsidR="00BD7E37" w:rsidRPr="00C514CD" w:rsidRDefault="00BD7E37" w:rsidP="00BD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4CD">
        <w:rPr>
          <w:rFonts w:ascii="Times New Roman" w:hAnsi="Times New Roman" w:cs="Times New Roman"/>
          <w:color w:val="000000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C71C4F" w:rsidRPr="00C514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1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24BC" w:rsidRPr="00C514CD" w:rsidRDefault="00D4757B" w:rsidP="00C71C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4.2.</w:t>
      </w:r>
      <w:r w:rsidR="0020651B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1C4F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Оплата производится п</w:t>
      </w:r>
      <w:r w:rsidR="004D24BC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 зачислении </w:t>
      </w:r>
      <w:r w:rsidR="006501E1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</w:t>
      </w:r>
      <w:r w:rsidR="00C71C4F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размере </w:t>
      </w:r>
      <w:r w:rsidR="004D24BC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50% от общей стоимости услуг, далее </w:t>
      </w:r>
      <w:r w:rsidR="00C71C4F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оплата производится еж</w:t>
      </w:r>
      <w:r w:rsidR="004D24BC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емесячно </w:t>
      </w:r>
      <w:r w:rsidR="0097550B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равными долями </w:t>
      </w:r>
      <w:r w:rsidR="004D24BC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позднее 10 числа </w:t>
      </w:r>
      <w:r w:rsidR="00C71C4F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каждого </w:t>
      </w:r>
      <w:r w:rsidR="004D24BC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месяца </w:t>
      </w:r>
      <w:r w:rsidR="00C71C4F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в безналичном порядке на счет</w:t>
      </w:r>
      <w:r w:rsidR="004D24BC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23BF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путем внесения наличных денежных сре</w:t>
      </w:r>
      <w:proofErr w:type="gramStart"/>
      <w:r w:rsidR="002723BF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в к</w:t>
      </w:r>
      <w:proofErr w:type="gramEnd"/>
      <w:r w:rsidR="002723BF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ассу </w:t>
      </w:r>
      <w:r w:rsidR="004D24BC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Исполнителя.</w:t>
      </w:r>
    </w:p>
    <w:p w:rsidR="004D24BC" w:rsidRPr="00C514CD" w:rsidRDefault="004D24BC" w:rsidP="004D24BC">
      <w:pPr>
        <w:pStyle w:val="a3"/>
        <w:tabs>
          <w:tab w:val="left" w:pos="42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5.Основание изменения и расторжения договора</w:t>
      </w:r>
    </w:p>
    <w:p w:rsidR="004D24BC" w:rsidRPr="00C514CD" w:rsidRDefault="0020651B" w:rsidP="008144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5.1</w:t>
      </w:r>
      <w:r w:rsidR="004A2BD6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24BC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D24BC" w:rsidRPr="00C514CD" w:rsidRDefault="00814489" w:rsidP="008144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5.2.</w:t>
      </w:r>
      <w:r w:rsidR="004A2BD6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24BC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</w:t>
      </w:r>
      <w:proofErr w:type="gramStart"/>
      <w:r w:rsidR="004D24BC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="004D24BC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расторгнут по соглашению сторон.</w:t>
      </w:r>
    </w:p>
    <w:p w:rsidR="004A2BD6" w:rsidRPr="00C514CD" w:rsidRDefault="004A2BD6" w:rsidP="004A2BD6">
      <w:pPr>
        <w:shd w:val="clear" w:color="auto" w:fill="FFFFFF"/>
        <w:tabs>
          <w:tab w:val="left" w:pos="634"/>
          <w:tab w:val="left" w:leader="underscore" w:pos="690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5.3. Настоящий </w:t>
      </w:r>
      <w:proofErr w:type="gramStart"/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расторгнут по инициативе Исполнителя в одностороннем порядке в следующем случае:</w:t>
      </w:r>
    </w:p>
    <w:p w:rsidR="004A2BD6" w:rsidRPr="00C514CD" w:rsidRDefault="004A2BD6" w:rsidP="004A2BD6">
      <w:pPr>
        <w:shd w:val="clear" w:color="auto" w:fill="FFFFFF"/>
        <w:tabs>
          <w:tab w:val="left" w:pos="634"/>
          <w:tab w:val="left" w:leader="underscore" w:pos="69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</w:t>
      </w: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14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r w:rsidRPr="00C514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-</w:t>
      </w:r>
      <w:r w:rsidRPr="00C514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просрочки оплаты стоимости платных образовательных услуг;</w:t>
      </w:r>
      <w:r w:rsidRPr="00C514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-</w:t>
      </w:r>
      <w:r w:rsidRPr="00C514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 w:rsidRPr="00C514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-</w:t>
      </w:r>
      <w:r w:rsidRPr="00C514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в иных случаях, предусмотренных законодательством Российской Федерации.</w:t>
      </w:r>
    </w:p>
    <w:p w:rsidR="002801EC" w:rsidRPr="00C514CD" w:rsidRDefault="002801EC" w:rsidP="00280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4CD">
        <w:rPr>
          <w:rFonts w:ascii="Times New Roman" w:hAnsi="Times New Roman" w:cs="Times New Roman"/>
          <w:color w:val="000000"/>
          <w:sz w:val="24"/>
          <w:szCs w:val="24"/>
        </w:rPr>
        <w:t xml:space="preserve">5.4. Настоящий Договор расторгается досрочно: </w:t>
      </w:r>
    </w:p>
    <w:p w:rsidR="002801EC" w:rsidRPr="00C514CD" w:rsidRDefault="002801EC" w:rsidP="00280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4C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514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2801EC" w:rsidRPr="00C514CD" w:rsidRDefault="002801EC" w:rsidP="00280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14C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514CD">
        <w:rPr>
          <w:rFonts w:ascii="Times New Roman" w:hAnsi="Times New Roman" w:cs="Times New Roman"/>
          <w:color w:val="000000"/>
          <w:sz w:val="24"/>
          <w:szCs w:val="24"/>
        </w:rPr>
        <w:tab/>
        <w:t>по инициативе Исполнителя в случае применения к Обучающемуся, достигшему возраста пятнадцати лет, отчисления как меры дисциплинарного вз</w:t>
      </w:r>
      <w:r w:rsidR="00F7737E" w:rsidRPr="00C514CD">
        <w:rPr>
          <w:rFonts w:ascii="Times New Roman" w:hAnsi="Times New Roman" w:cs="Times New Roman"/>
          <w:color w:val="000000"/>
          <w:sz w:val="24"/>
          <w:szCs w:val="24"/>
        </w:rPr>
        <w:t>ыскания, в случае невыполнения О</w:t>
      </w:r>
      <w:r w:rsidRPr="00C514CD">
        <w:rPr>
          <w:rFonts w:ascii="Times New Roman" w:hAnsi="Times New Roman" w:cs="Times New Roman"/>
          <w:color w:val="000000"/>
          <w:sz w:val="24"/>
          <w:szCs w:val="24"/>
        </w:rPr>
        <w:t>бучающимся по образовательной программе профессионального обучения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</w:t>
      </w:r>
      <w:r w:rsidR="00F7737E" w:rsidRPr="00C514CD">
        <w:rPr>
          <w:rFonts w:ascii="Times New Roman" w:hAnsi="Times New Roman" w:cs="Times New Roman"/>
          <w:color w:val="000000"/>
          <w:sz w:val="24"/>
          <w:szCs w:val="24"/>
        </w:rPr>
        <w:t>рганизацию, повлекшего по вине О</w:t>
      </w:r>
      <w:r w:rsidRPr="00C514CD">
        <w:rPr>
          <w:rFonts w:ascii="Times New Roman" w:hAnsi="Times New Roman" w:cs="Times New Roman"/>
          <w:color w:val="000000"/>
          <w:sz w:val="24"/>
          <w:szCs w:val="24"/>
        </w:rPr>
        <w:t xml:space="preserve">бучающегося его незаконное зачисление в образовательную организацию; </w:t>
      </w:r>
      <w:proofErr w:type="gramEnd"/>
    </w:p>
    <w:p w:rsidR="002801EC" w:rsidRPr="00C514CD" w:rsidRDefault="002801EC" w:rsidP="00280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4C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514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2801EC" w:rsidRPr="00C514CD" w:rsidRDefault="002801EC" w:rsidP="00280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4CD">
        <w:rPr>
          <w:rFonts w:ascii="Times New Roman" w:hAnsi="Times New Roman" w:cs="Times New Roman"/>
          <w:color w:val="000000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4A2BD6" w:rsidRPr="00C514CD" w:rsidRDefault="002801EC" w:rsidP="002801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hAnsi="Times New Roman" w:cs="Times New Roman"/>
          <w:color w:val="000000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D10AF" w:rsidRPr="00C514CD" w:rsidRDefault="009D10AF" w:rsidP="009D10AF">
      <w:pPr>
        <w:shd w:val="clear" w:color="auto" w:fill="FFFFFF"/>
        <w:tabs>
          <w:tab w:val="left" w:pos="634"/>
          <w:tab w:val="left" w:leader="underscore" w:pos="690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</w:t>
      </w:r>
      <w:r w:rsidR="004D24BC" w:rsidRPr="00C514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Ответственность за неисполнение или ненадлежащее </w:t>
      </w:r>
    </w:p>
    <w:p w:rsidR="004D24BC" w:rsidRPr="00C514CD" w:rsidRDefault="004D24BC" w:rsidP="009D10AF">
      <w:pPr>
        <w:shd w:val="clear" w:color="auto" w:fill="FFFFFF"/>
        <w:tabs>
          <w:tab w:val="left" w:pos="634"/>
          <w:tab w:val="left" w:leader="underscore" w:pos="690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исполнение обязательств по настоящему договору</w:t>
      </w:r>
    </w:p>
    <w:p w:rsidR="00CE2F96" w:rsidRPr="00C514CD" w:rsidRDefault="00CE2F96" w:rsidP="00CE2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</w:t>
      </w:r>
      <w:r w:rsidR="004D24BC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="006152E0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законодательством Российской Федерации и Договором.</w:t>
      </w:r>
    </w:p>
    <w:p w:rsidR="004D24BC" w:rsidRPr="00C514CD" w:rsidRDefault="00CE2F96" w:rsidP="00CE2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 </w:t>
      </w:r>
      <w:r w:rsidR="004D24BC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D24BC" w:rsidRPr="00C514CD" w:rsidRDefault="004D24BC" w:rsidP="004D24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E2F96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</w:t>
      </w: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езвозмездного оказания образовательной услуги;</w:t>
      </w:r>
    </w:p>
    <w:p w:rsidR="004D24BC" w:rsidRPr="00C514CD" w:rsidRDefault="004D24BC" w:rsidP="004D24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E2F96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</w:t>
      </w: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оразмерного уменьшения стоимости оказанной образовательной услуги;</w:t>
      </w:r>
    </w:p>
    <w:p w:rsidR="00662A03" w:rsidRPr="00C514CD" w:rsidRDefault="004D24BC" w:rsidP="00662A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E2F96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</w:t>
      </w:r>
      <w:r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озмещения понесенных им расходов по устранению недостатков о</w:t>
      </w:r>
      <w:r w:rsidR="00980885" w:rsidRPr="00C514C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казанной образовательной услуги.</w:t>
      </w:r>
    </w:p>
    <w:p w:rsidR="006152E0" w:rsidRPr="00C514CD" w:rsidRDefault="006152E0" w:rsidP="0061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4CD">
        <w:rPr>
          <w:rFonts w:ascii="Times New Roman" w:hAnsi="Times New Roman" w:cs="Times New Roman"/>
          <w:color w:val="000000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6152E0" w:rsidRPr="00C514CD" w:rsidRDefault="006152E0" w:rsidP="0061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4CD">
        <w:rPr>
          <w:rFonts w:ascii="Times New Roman" w:hAnsi="Times New Roman" w:cs="Times New Roman"/>
          <w:color w:val="000000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6152E0" w:rsidRPr="00C514CD" w:rsidRDefault="006152E0" w:rsidP="0061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4CD">
        <w:rPr>
          <w:rFonts w:ascii="Times New Roman" w:hAnsi="Times New Roman" w:cs="Times New Roman"/>
          <w:color w:val="000000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6152E0" w:rsidRPr="00C514CD" w:rsidRDefault="006152E0" w:rsidP="0061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4CD">
        <w:rPr>
          <w:rFonts w:ascii="Times New Roman" w:hAnsi="Times New Roman" w:cs="Times New Roman"/>
          <w:color w:val="000000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6152E0" w:rsidRPr="00C514CD" w:rsidRDefault="006152E0" w:rsidP="0061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4CD">
        <w:rPr>
          <w:rFonts w:ascii="Times New Roman" w:hAnsi="Times New Roman" w:cs="Times New Roman"/>
          <w:color w:val="000000"/>
          <w:sz w:val="24"/>
          <w:szCs w:val="24"/>
        </w:rPr>
        <w:t xml:space="preserve">6.4.3. Потребовать уменьшения стоимости образовательной услуги; </w:t>
      </w:r>
    </w:p>
    <w:p w:rsidR="006152E0" w:rsidRPr="00C514CD" w:rsidRDefault="006152E0" w:rsidP="0061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4CD">
        <w:rPr>
          <w:rFonts w:ascii="Times New Roman" w:hAnsi="Times New Roman" w:cs="Times New Roman"/>
          <w:color w:val="000000"/>
          <w:sz w:val="24"/>
          <w:szCs w:val="24"/>
        </w:rPr>
        <w:t xml:space="preserve">6.4.4. Расторгнуть Договор. </w:t>
      </w:r>
    </w:p>
    <w:p w:rsidR="006152E0" w:rsidRDefault="006152E0" w:rsidP="006152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4CD">
        <w:rPr>
          <w:rFonts w:ascii="Times New Roman" w:hAnsi="Times New Roman" w:cs="Times New Roman"/>
          <w:color w:val="000000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34B39" w:rsidRPr="00C514CD" w:rsidRDefault="00234B39" w:rsidP="006152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24BC" w:rsidRPr="00C514CD" w:rsidRDefault="004D24BC" w:rsidP="00662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7. Срок действия договора и заключительные положения</w:t>
      </w:r>
    </w:p>
    <w:p w:rsidR="0063403E" w:rsidRPr="00C514CD" w:rsidRDefault="0063403E" w:rsidP="00CE2F9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CD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63403E" w:rsidRPr="00C514CD" w:rsidRDefault="0063403E" w:rsidP="0063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14CD">
        <w:rPr>
          <w:rFonts w:ascii="Times New Roman" w:hAnsi="Times New Roman" w:cs="Times New Roman"/>
          <w:b/>
          <w:color w:val="000000"/>
          <w:sz w:val="24"/>
          <w:szCs w:val="24"/>
        </w:rPr>
        <w:t>8. Заключительные положения</w:t>
      </w:r>
    </w:p>
    <w:p w:rsidR="0063403E" w:rsidRPr="00C514CD" w:rsidRDefault="0063403E" w:rsidP="00634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4CD">
        <w:rPr>
          <w:rFonts w:ascii="Times New Roman" w:hAnsi="Times New Roman" w:cs="Times New Roman"/>
          <w:color w:val="000000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63403E" w:rsidRPr="00C514CD" w:rsidRDefault="0063403E" w:rsidP="00634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4CD">
        <w:rPr>
          <w:rFonts w:ascii="Times New Roman" w:hAnsi="Times New Roman" w:cs="Times New Roman"/>
          <w:color w:val="000000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514CD"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proofErr w:type="gramEnd"/>
      <w:r w:rsidRPr="00C514CD">
        <w:rPr>
          <w:rFonts w:ascii="Times New Roman" w:hAnsi="Times New Roman" w:cs="Times New Roman"/>
          <w:color w:val="000000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63403E" w:rsidRPr="00C514CD" w:rsidRDefault="0063403E" w:rsidP="00634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4CD">
        <w:rPr>
          <w:rFonts w:ascii="Times New Roman" w:hAnsi="Times New Roman" w:cs="Times New Roman"/>
          <w:color w:val="000000"/>
          <w:sz w:val="24"/>
          <w:szCs w:val="24"/>
        </w:rPr>
        <w:t>8.3. Настоящий Договор составлен в</w:t>
      </w:r>
      <w:r w:rsidR="00240FAE" w:rsidRPr="00C514CD">
        <w:rPr>
          <w:rFonts w:ascii="Times New Roman" w:hAnsi="Times New Roman" w:cs="Times New Roman"/>
          <w:color w:val="000000"/>
          <w:sz w:val="24"/>
          <w:szCs w:val="24"/>
        </w:rPr>
        <w:t xml:space="preserve"> двух </w:t>
      </w:r>
      <w:r w:rsidRPr="00C514CD">
        <w:rPr>
          <w:rFonts w:ascii="Times New Roman" w:hAnsi="Times New Roman" w:cs="Times New Roman"/>
          <w:color w:val="000000"/>
          <w:sz w:val="24"/>
          <w:szCs w:val="24"/>
        </w:rPr>
        <w:t xml:space="preserve"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63403E" w:rsidRPr="00C514CD" w:rsidRDefault="0063403E" w:rsidP="0063403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CD">
        <w:rPr>
          <w:rFonts w:ascii="Times New Roman" w:hAnsi="Times New Roman" w:cs="Times New Roman"/>
          <w:color w:val="000000"/>
          <w:sz w:val="24"/>
          <w:szCs w:val="24"/>
        </w:rPr>
        <w:t>8.4. Изменения Договора оформляются дополнительными соглашениями к Договору</w:t>
      </w:r>
    </w:p>
    <w:p w:rsidR="0044056B" w:rsidRPr="00C514CD" w:rsidRDefault="0063403E" w:rsidP="009808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44056B" w:rsidRPr="00C514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Адреса сторон и банковские реквизиты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284"/>
        <w:gridCol w:w="3118"/>
        <w:gridCol w:w="426"/>
        <w:gridCol w:w="3118"/>
      </w:tblGrid>
      <w:tr w:rsidR="004D24BC" w:rsidRPr="00C514CD" w:rsidTr="006542CC">
        <w:trPr>
          <w:cantSplit/>
        </w:trPr>
        <w:tc>
          <w:tcPr>
            <w:tcW w:w="3544" w:type="dxa"/>
            <w:gridSpan w:val="2"/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4" w:type="dxa"/>
            <w:vMerge w:val="restart"/>
          </w:tcPr>
          <w:p w:rsidR="004D24BC" w:rsidRPr="00C514CD" w:rsidRDefault="004D24BC" w:rsidP="006542CC">
            <w:pPr>
              <w:spacing w:after="0" w:line="240" w:lineRule="auto"/>
              <w:ind w:left="426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D24BC" w:rsidRPr="00C514CD" w:rsidRDefault="004D24BC" w:rsidP="006542CC">
            <w:pPr>
              <w:keepNext/>
              <w:spacing w:after="0" w:line="240" w:lineRule="auto"/>
              <w:ind w:left="34" w:hanging="34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26" w:type="dxa"/>
          </w:tcPr>
          <w:p w:rsidR="004D24BC" w:rsidRPr="00C514CD" w:rsidRDefault="004D24BC" w:rsidP="006542CC">
            <w:pPr>
              <w:keepNext/>
              <w:spacing w:after="0" w:line="240" w:lineRule="auto"/>
              <w:ind w:left="34" w:hanging="34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D24BC" w:rsidRPr="00C514CD" w:rsidRDefault="004D24BC" w:rsidP="006542CC">
            <w:pPr>
              <w:keepNext/>
              <w:spacing w:after="0" w:line="240" w:lineRule="auto"/>
              <w:ind w:left="-108" w:firstLine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4D24BC" w:rsidRPr="00C514CD" w:rsidTr="006542CC">
        <w:trPr>
          <w:cantSplit/>
          <w:trHeight w:val="250"/>
        </w:trPr>
        <w:tc>
          <w:tcPr>
            <w:tcW w:w="3544" w:type="dxa"/>
            <w:gridSpan w:val="2"/>
          </w:tcPr>
          <w:p w:rsidR="004D24BC" w:rsidRPr="00C514CD" w:rsidRDefault="004D24BC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 ПОУ «Технологический колледж»</w:t>
            </w:r>
          </w:p>
        </w:tc>
        <w:tc>
          <w:tcPr>
            <w:tcW w:w="284" w:type="dxa"/>
            <w:vMerge/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4BC" w:rsidRPr="00C514CD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4BC" w:rsidRPr="00C514CD" w:rsidTr="006542CC">
        <w:trPr>
          <w:cantSplit/>
          <w:trHeight w:val="108"/>
        </w:trPr>
        <w:tc>
          <w:tcPr>
            <w:tcW w:w="3544" w:type="dxa"/>
            <w:gridSpan w:val="2"/>
          </w:tcPr>
          <w:p w:rsidR="004D24BC" w:rsidRPr="00C514CD" w:rsidRDefault="004D24BC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173018, Великий Новгород</w:t>
            </w:r>
          </w:p>
        </w:tc>
        <w:tc>
          <w:tcPr>
            <w:tcW w:w="284" w:type="dxa"/>
            <w:vMerge/>
          </w:tcPr>
          <w:p w:rsidR="004D24BC" w:rsidRPr="00C514CD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D24BC" w:rsidRPr="00C514CD" w:rsidRDefault="006542C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426" w:type="dxa"/>
          </w:tcPr>
          <w:p w:rsidR="004D24BC" w:rsidRPr="00C514CD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D24BC" w:rsidRPr="00C514CD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(Ф.И.О)</w:t>
            </w:r>
          </w:p>
        </w:tc>
      </w:tr>
      <w:tr w:rsidR="004D24BC" w:rsidRPr="00C514CD" w:rsidTr="006542CC">
        <w:trPr>
          <w:cantSplit/>
          <w:trHeight w:val="163"/>
        </w:trPr>
        <w:tc>
          <w:tcPr>
            <w:tcW w:w="3544" w:type="dxa"/>
            <w:gridSpan w:val="2"/>
          </w:tcPr>
          <w:p w:rsidR="004D24BC" w:rsidRPr="00C514CD" w:rsidRDefault="004D24BC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Лужская, 18</w:t>
            </w:r>
          </w:p>
        </w:tc>
        <w:tc>
          <w:tcPr>
            <w:tcW w:w="284" w:type="dxa"/>
            <w:vMerge/>
          </w:tcPr>
          <w:p w:rsidR="004D24BC" w:rsidRPr="00C514CD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4D24BC" w:rsidRPr="00C514CD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4D24BC" w:rsidRPr="00C514CD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4D24BC" w:rsidRPr="00C514CD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4D24BC" w:rsidRPr="00C514CD" w:rsidTr="006542CC">
        <w:trPr>
          <w:cantSplit/>
          <w:trHeight w:val="250"/>
        </w:trPr>
        <w:tc>
          <w:tcPr>
            <w:tcW w:w="3544" w:type="dxa"/>
            <w:gridSpan w:val="2"/>
          </w:tcPr>
          <w:p w:rsidR="004D24BC" w:rsidRPr="00C514CD" w:rsidRDefault="004D24BC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(81622) 657959, 657949</w:t>
            </w:r>
          </w:p>
        </w:tc>
        <w:tc>
          <w:tcPr>
            <w:tcW w:w="284" w:type="dxa"/>
            <w:vMerge/>
          </w:tcPr>
          <w:p w:rsidR="004D24BC" w:rsidRPr="00C514CD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D24BC" w:rsidRPr="00C514CD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</w:tcPr>
          <w:p w:rsidR="004D24BC" w:rsidRPr="00C514CD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D24BC" w:rsidRPr="00C514CD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4D24BC" w:rsidRPr="00C514CD" w:rsidTr="006542CC">
        <w:trPr>
          <w:cantSplit/>
          <w:trHeight w:val="250"/>
        </w:trPr>
        <w:tc>
          <w:tcPr>
            <w:tcW w:w="3544" w:type="dxa"/>
            <w:gridSpan w:val="2"/>
          </w:tcPr>
          <w:p w:rsidR="004D24BC" w:rsidRPr="00C514CD" w:rsidRDefault="004D24BC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(81622)  657959</w:t>
            </w:r>
          </w:p>
        </w:tc>
        <w:tc>
          <w:tcPr>
            <w:tcW w:w="284" w:type="dxa"/>
            <w:vMerge/>
          </w:tcPr>
          <w:p w:rsidR="004D24BC" w:rsidRPr="00C514CD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4BC" w:rsidRPr="00C514CD" w:rsidTr="006542CC">
        <w:trPr>
          <w:cantSplit/>
          <w:trHeight w:val="498"/>
        </w:trPr>
        <w:tc>
          <w:tcPr>
            <w:tcW w:w="3544" w:type="dxa"/>
            <w:gridSpan w:val="2"/>
          </w:tcPr>
          <w:p w:rsidR="004D24BC" w:rsidRPr="00C514CD" w:rsidRDefault="004D24BC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ИНН5321148833  КПП 532101001</w:t>
            </w:r>
          </w:p>
          <w:p w:rsidR="004D24BC" w:rsidRPr="00C514CD" w:rsidRDefault="004D24BC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1115321005128</w:t>
            </w:r>
          </w:p>
        </w:tc>
        <w:tc>
          <w:tcPr>
            <w:tcW w:w="284" w:type="dxa"/>
            <w:vMerge/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D24BC" w:rsidRPr="00C514CD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рождения)</w:t>
            </w:r>
          </w:p>
        </w:tc>
        <w:tc>
          <w:tcPr>
            <w:tcW w:w="426" w:type="dxa"/>
            <w:tcBorders>
              <w:bottom w:val="nil"/>
            </w:tcBorders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D24BC" w:rsidRPr="00C514CD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рождения)</w:t>
            </w:r>
          </w:p>
        </w:tc>
      </w:tr>
      <w:tr w:rsidR="004D24BC" w:rsidRPr="00C514CD" w:rsidTr="006542CC">
        <w:trPr>
          <w:cantSplit/>
          <w:trHeight w:val="276"/>
        </w:trPr>
        <w:tc>
          <w:tcPr>
            <w:tcW w:w="3544" w:type="dxa"/>
            <w:gridSpan w:val="2"/>
          </w:tcPr>
          <w:p w:rsidR="004D24BC" w:rsidRPr="00C514CD" w:rsidRDefault="004D24BC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40601810600001000001</w:t>
            </w:r>
          </w:p>
        </w:tc>
        <w:tc>
          <w:tcPr>
            <w:tcW w:w="284" w:type="dxa"/>
            <w:vMerge/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4D24BC" w:rsidRPr="00C514CD" w:rsidTr="006542CC">
        <w:trPr>
          <w:cantSplit/>
          <w:trHeight w:val="276"/>
        </w:trPr>
        <w:tc>
          <w:tcPr>
            <w:tcW w:w="3544" w:type="dxa"/>
            <w:gridSpan w:val="2"/>
          </w:tcPr>
          <w:p w:rsidR="004D24BC" w:rsidRPr="00C514CD" w:rsidRDefault="004D24BC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Новгородской области</w:t>
            </w:r>
          </w:p>
          <w:p w:rsidR="004D24BC" w:rsidRPr="00C514CD" w:rsidRDefault="004D24BC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Новгород г. Великий </w:t>
            </w:r>
          </w:p>
          <w:p w:rsidR="004D24BC" w:rsidRPr="00C514CD" w:rsidRDefault="004D24BC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</w:t>
            </w:r>
          </w:p>
        </w:tc>
        <w:tc>
          <w:tcPr>
            <w:tcW w:w="284" w:type="dxa"/>
            <w:vMerge/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24BC" w:rsidRPr="00C514CD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(адрес места жительства)</w:t>
            </w:r>
          </w:p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</w:t>
            </w:r>
            <w:r w:rsidR="00314377" w:rsidRPr="00C5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</w:t>
            </w:r>
          </w:p>
          <w:p w:rsidR="006542CC" w:rsidRPr="00C514CD" w:rsidRDefault="006542C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</w:t>
            </w:r>
          </w:p>
          <w:p w:rsidR="006542CC" w:rsidRPr="00C514CD" w:rsidRDefault="006542C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________________________________</w:t>
            </w:r>
          </w:p>
          <w:p w:rsidR="006542CC" w:rsidRPr="00C514CD" w:rsidRDefault="006542C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________________________________</w:t>
            </w:r>
          </w:p>
        </w:tc>
        <w:tc>
          <w:tcPr>
            <w:tcW w:w="426" w:type="dxa"/>
            <w:tcBorders>
              <w:bottom w:val="nil"/>
            </w:tcBorders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D24BC" w:rsidRPr="00C514CD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(адрес места жительства)</w:t>
            </w:r>
          </w:p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</w:t>
            </w:r>
            <w:r w:rsidR="006542CC" w:rsidRPr="00C5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</w:t>
            </w:r>
          </w:p>
          <w:p w:rsidR="006542CC" w:rsidRPr="00C514CD" w:rsidRDefault="006542C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______________________________________________________________</w:t>
            </w:r>
            <w:r w:rsidR="00234B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</w:t>
            </w: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</w:t>
            </w:r>
          </w:p>
        </w:tc>
      </w:tr>
      <w:tr w:rsidR="004D24BC" w:rsidRPr="00C514CD" w:rsidTr="006542CC">
        <w:trPr>
          <w:cantSplit/>
          <w:trHeight w:val="187"/>
        </w:trPr>
        <w:tc>
          <w:tcPr>
            <w:tcW w:w="3544" w:type="dxa"/>
            <w:gridSpan w:val="2"/>
          </w:tcPr>
          <w:p w:rsidR="004D24BC" w:rsidRPr="00C514CD" w:rsidRDefault="004D24BC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30506Ч24210</w:t>
            </w:r>
          </w:p>
        </w:tc>
        <w:tc>
          <w:tcPr>
            <w:tcW w:w="284" w:type="dxa"/>
            <w:vMerge/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4D24BC" w:rsidRPr="00C514CD" w:rsidTr="006542CC">
        <w:trPr>
          <w:cantSplit/>
          <w:trHeight w:val="276"/>
        </w:trPr>
        <w:tc>
          <w:tcPr>
            <w:tcW w:w="3544" w:type="dxa"/>
            <w:gridSpan w:val="2"/>
          </w:tcPr>
          <w:p w:rsidR="004D24BC" w:rsidRPr="00C514CD" w:rsidRDefault="004D24BC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044959001</w:t>
            </w:r>
          </w:p>
        </w:tc>
        <w:tc>
          <w:tcPr>
            <w:tcW w:w="284" w:type="dxa"/>
            <w:vMerge/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C254BA" w:rsidRPr="00C514CD" w:rsidRDefault="004D24BC" w:rsidP="00E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паспорт: серия, номер, кем и когда выдан) </w:t>
            </w:r>
          </w:p>
          <w:p w:rsidR="004D24BC" w:rsidRPr="00C514CD" w:rsidRDefault="004D24BC" w:rsidP="00E8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телефон</w:t>
            </w:r>
            <w:r w:rsidR="00C254BA" w:rsidRPr="00C5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________________________</w:t>
            </w:r>
          </w:p>
        </w:tc>
        <w:tc>
          <w:tcPr>
            <w:tcW w:w="426" w:type="dxa"/>
            <w:tcBorders>
              <w:bottom w:val="nil"/>
            </w:tcBorders>
          </w:tcPr>
          <w:p w:rsidR="004D24BC" w:rsidRPr="00C514CD" w:rsidRDefault="004D24BC" w:rsidP="00E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4D24BC" w:rsidRPr="00C514CD" w:rsidRDefault="006542CC" w:rsidP="00E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паспорт: </w:t>
            </w:r>
            <w:r w:rsidR="004D24BC" w:rsidRPr="00C5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серия, номер, кем и когда выдан) </w:t>
            </w:r>
          </w:p>
          <w:p w:rsidR="00C254BA" w:rsidRPr="00C514CD" w:rsidRDefault="00C254BA" w:rsidP="00E8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телефон ________________________</w:t>
            </w:r>
          </w:p>
        </w:tc>
      </w:tr>
      <w:tr w:rsidR="004D24BC" w:rsidRPr="00C514CD" w:rsidTr="00232068">
        <w:trPr>
          <w:cantSplit/>
        </w:trPr>
        <w:tc>
          <w:tcPr>
            <w:tcW w:w="1560" w:type="dxa"/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4BC" w:rsidRPr="00C514CD" w:rsidTr="00232068">
        <w:trPr>
          <w:cantSplit/>
        </w:trPr>
        <w:tc>
          <w:tcPr>
            <w:tcW w:w="3544" w:type="dxa"/>
            <w:gridSpan w:val="2"/>
          </w:tcPr>
          <w:p w:rsidR="004D24BC" w:rsidRPr="00C514CD" w:rsidRDefault="00232068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="004D24BC" w:rsidRPr="00C5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О.В.Ренкас</w:t>
            </w:r>
            <w:proofErr w:type="spellEnd"/>
          </w:p>
        </w:tc>
        <w:tc>
          <w:tcPr>
            <w:tcW w:w="284" w:type="dxa"/>
            <w:vMerge/>
          </w:tcPr>
          <w:p w:rsidR="004D24BC" w:rsidRPr="00C514CD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D24BC" w:rsidRPr="00C514CD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</w:t>
            </w:r>
            <w:r w:rsidR="00314377" w:rsidRPr="00C5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 расшифровка)</w:t>
            </w:r>
          </w:p>
        </w:tc>
        <w:tc>
          <w:tcPr>
            <w:tcW w:w="426" w:type="dxa"/>
          </w:tcPr>
          <w:p w:rsidR="004D24BC" w:rsidRPr="00C514CD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D24BC" w:rsidRPr="00C514CD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</w:t>
            </w:r>
            <w:r w:rsidR="006542CC" w:rsidRPr="00C5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 расшиф</w:t>
            </w:r>
            <w:r w:rsidR="00314377" w:rsidRPr="00C5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ровка)</w:t>
            </w:r>
          </w:p>
        </w:tc>
      </w:tr>
      <w:tr w:rsidR="004D24BC" w:rsidRPr="00C514CD" w:rsidTr="00232068">
        <w:trPr>
          <w:cantSplit/>
        </w:trPr>
        <w:tc>
          <w:tcPr>
            <w:tcW w:w="3544" w:type="dxa"/>
            <w:gridSpan w:val="2"/>
          </w:tcPr>
          <w:p w:rsidR="004D24BC" w:rsidRPr="00C514CD" w:rsidRDefault="00232068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</w:t>
            </w:r>
            <w:r w:rsidR="004D24BC" w:rsidRPr="00C5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284" w:type="dxa"/>
            <w:vMerge/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D24BC" w:rsidRPr="00C514CD" w:rsidRDefault="00232068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</w:t>
            </w:r>
            <w:r w:rsidR="004D24BC" w:rsidRPr="00C5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426" w:type="dxa"/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D24BC" w:rsidRPr="00C514CD" w:rsidRDefault="00232068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</w:t>
            </w:r>
            <w:r w:rsidR="004D24BC" w:rsidRPr="00C5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г.</w:t>
            </w:r>
          </w:p>
        </w:tc>
      </w:tr>
      <w:tr w:rsidR="004D24BC" w:rsidRPr="00C514CD" w:rsidTr="00232068">
        <w:trPr>
          <w:cantSplit/>
        </w:trPr>
        <w:tc>
          <w:tcPr>
            <w:tcW w:w="3544" w:type="dxa"/>
            <w:gridSpan w:val="2"/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4BC" w:rsidRPr="004D24BC" w:rsidTr="00232068">
        <w:trPr>
          <w:cantSplit/>
        </w:trPr>
        <w:tc>
          <w:tcPr>
            <w:tcW w:w="3544" w:type="dxa"/>
            <w:gridSpan w:val="2"/>
          </w:tcPr>
          <w:p w:rsidR="004D24BC" w:rsidRPr="004D24BC" w:rsidRDefault="004D24BC" w:rsidP="004D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</w:tcPr>
          <w:p w:rsidR="004D24BC" w:rsidRPr="004D24BC" w:rsidRDefault="004D24BC" w:rsidP="004D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D24BC" w:rsidRPr="004D24BC" w:rsidRDefault="004D24BC" w:rsidP="004D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4D24BC" w:rsidRPr="004D24BC" w:rsidRDefault="004D24BC" w:rsidP="004D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D24BC" w:rsidRPr="004D24BC" w:rsidRDefault="004D24BC" w:rsidP="004D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1256" w:rsidRDefault="00DC1256" w:rsidP="0044056B"/>
    <w:sectPr w:rsidR="00DC1256" w:rsidSect="001236C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1">
    <w:nsid w:val="00000003"/>
    <w:multiLevelType w:val="multilevel"/>
    <w:tmpl w:val="00000003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55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5"/>
    <w:multiLevelType w:val="multilevel"/>
    <w:tmpl w:val="3AC0297E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3B31058"/>
    <w:multiLevelType w:val="multilevel"/>
    <w:tmpl w:val="46580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24D7DCB"/>
    <w:multiLevelType w:val="multilevel"/>
    <w:tmpl w:val="5C42C2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5B86993"/>
    <w:multiLevelType w:val="multilevel"/>
    <w:tmpl w:val="0CF2DD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A8B74CB"/>
    <w:multiLevelType w:val="multilevel"/>
    <w:tmpl w:val="CECC1F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56B"/>
    <w:rsid w:val="000042C5"/>
    <w:rsid w:val="00026FBE"/>
    <w:rsid w:val="0003444C"/>
    <w:rsid w:val="00082F55"/>
    <w:rsid w:val="00094B18"/>
    <w:rsid w:val="00100E41"/>
    <w:rsid w:val="001236CC"/>
    <w:rsid w:val="00125D34"/>
    <w:rsid w:val="00133921"/>
    <w:rsid w:val="00142E68"/>
    <w:rsid w:val="00173628"/>
    <w:rsid w:val="001B6B7D"/>
    <w:rsid w:val="001D6D5B"/>
    <w:rsid w:val="001D7DE9"/>
    <w:rsid w:val="0020651B"/>
    <w:rsid w:val="00232068"/>
    <w:rsid w:val="00234B39"/>
    <w:rsid w:val="00240FAE"/>
    <w:rsid w:val="00255F6D"/>
    <w:rsid w:val="00260B62"/>
    <w:rsid w:val="002723BF"/>
    <w:rsid w:val="00275867"/>
    <w:rsid w:val="002801EC"/>
    <w:rsid w:val="002944AF"/>
    <w:rsid w:val="003007BC"/>
    <w:rsid w:val="00314377"/>
    <w:rsid w:val="003175C2"/>
    <w:rsid w:val="003440A5"/>
    <w:rsid w:val="00363066"/>
    <w:rsid w:val="003F71C6"/>
    <w:rsid w:val="0044056B"/>
    <w:rsid w:val="004914ED"/>
    <w:rsid w:val="004A2BD6"/>
    <w:rsid w:val="004D24BC"/>
    <w:rsid w:val="00531C80"/>
    <w:rsid w:val="0058327B"/>
    <w:rsid w:val="006152E0"/>
    <w:rsid w:val="0063403E"/>
    <w:rsid w:val="006501E1"/>
    <w:rsid w:val="006542CC"/>
    <w:rsid w:val="00662A03"/>
    <w:rsid w:val="006B3CE4"/>
    <w:rsid w:val="006B5218"/>
    <w:rsid w:val="007365DC"/>
    <w:rsid w:val="007C0F0B"/>
    <w:rsid w:val="007C5F20"/>
    <w:rsid w:val="008100A1"/>
    <w:rsid w:val="00814489"/>
    <w:rsid w:val="0085222B"/>
    <w:rsid w:val="0086173E"/>
    <w:rsid w:val="008707B4"/>
    <w:rsid w:val="008B45AA"/>
    <w:rsid w:val="0097550B"/>
    <w:rsid w:val="00980885"/>
    <w:rsid w:val="009B0657"/>
    <w:rsid w:val="009D10AF"/>
    <w:rsid w:val="00A4009C"/>
    <w:rsid w:val="00AC27C2"/>
    <w:rsid w:val="00B1506E"/>
    <w:rsid w:val="00B22C1F"/>
    <w:rsid w:val="00B302CF"/>
    <w:rsid w:val="00BB7023"/>
    <w:rsid w:val="00BD7E37"/>
    <w:rsid w:val="00C16988"/>
    <w:rsid w:val="00C254BA"/>
    <w:rsid w:val="00C514CD"/>
    <w:rsid w:val="00C71C4F"/>
    <w:rsid w:val="00C900DE"/>
    <w:rsid w:val="00CE2F96"/>
    <w:rsid w:val="00CE686A"/>
    <w:rsid w:val="00D16199"/>
    <w:rsid w:val="00D4757B"/>
    <w:rsid w:val="00D52D87"/>
    <w:rsid w:val="00D63CA0"/>
    <w:rsid w:val="00D75638"/>
    <w:rsid w:val="00D91ED5"/>
    <w:rsid w:val="00DC1256"/>
    <w:rsid w:val="00DC661C"/>
    <w:rsid w:val="00E335DB"/>
    <w:rsid w:val="00E55FBD"/>
    <w:rsid w:val="00E65DBE"/>
    <w:rsid w:val="00E81D8C"/>
    <w:rsid w:val="00F12C12"/>
    <w:rsid w:val="00F61DA9"/>
    <w:rsid w:val="00F7737E"/>
    <w:rsid w:val="00F8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6B"/>
  </w:style>
  <w:style w:type="paragraph" w:styleId="3">
    <w:name w:val="heading 3"/>
    <w:basedOn w:val="a"/>
    <w:next w:val="a"/>
    <w:link w:val="30"/>
    <w:qFormat/>
    <w:rsid w:val="004D24BC"/>
    <w:pPr>
      <w:keepNext/>
      <w:spacing w:after="0" w:line="240" w:lineRule="auto"/>
      <w:ind w:left="34" w:hanging="34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09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D24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5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6D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6B"/>
  </w:style>
  <w:style w:type="paragraph" w:styleId="3">
    <w:name w:val="heading 3"/>
    <w:basedOn w:val="a"/>
    <w:next w:val="a"/>
    <w:link w:val="30"/>
    <w:qFormat/>
    <w:rsid w:val="004D24BC"/>
    <w:pPr>
      <w:keepNext/>
      <w:spacing w:after="0" w:line="240" w:lineRule="auto"/>
      <w:ind w:left="34" w:hanging="34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09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D24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65E7-0276-4977-B6A7-75F41F46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Elvira</dc:creator>
  <cp:lastModifiedBy>Elvira</cp:lastModifiedBy>
  <cp:revision>9</cp:revision>
  <cp:lastPrinted>2017-01-13T08:57:00Z</cp:lastPrinted>
  <dcterms:created xsi:type="dcterms:W3CDTF">2017-01-13T09:21:00Z</dcterms:created>
  <dcterms:modified xsi:type="dcterms:W3CDTF">2017-05-04T06:03:00Z</dcterms:modified>
</cp:coreProperties>
</file>