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3118"/>
      </w:tblGrid>
      <w:tr w:rsidR="0044056B" w:rsidRPr="0044056B" w:rsidTr="0044056B">
        <w:trPr>
          <w:cantSplit/>
          <w:trHeight w:hRule="exact" w:val="231"/>
        </w:trPr>
        <w:tc>
          <w:tcPr>
            <w:tcW w:w="3544" w:type="dxa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4056B" w:rsidRPr="0044056B" w:rsidRDefault="0044056B" w:rsidP="00440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44056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ДОГОВОР №</w:t>
      </w:r>
    </w:p>
    <w:p w:rsidR="0044056B" w:rsidRPr="0044056B" w:rsidRDefault="0044056B" w:rsidP="0044056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оказание платных образовательных услуг</w:t>
      </w:r>
    </w:p>
    <w:p w:rsidR="0044056B" w:rsidRPr="0044056B" w:rsidRDefault="0044056B" w:rsidP="004405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056B" w:rsidRDefault="0044056B" w:rsidP="0044056B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Великий Новгород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«____»______________20__г.</w:t>
      </w:r>
    </w:p>
    <w:p w:rsidR="0044056B" w:rsidRPr="0044056B" w:rsidRDefault="0044056B" w:rsidP="0044056B">
      <w:pPr>
        <w:suppressAutoHyphens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056B" w:rsidRPr="0044056B" w:rsidRDefault="0044056B" w:rsidP="00440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Областное государственное  автономное профессиональное образовательное учреждение «Технологический колледж» на основании лицензии 53Л01 №0000326, выданной  22.07.2014 года Департаментом образования и молодежной политики Новгородской области, регистрационный  № 280, в лице директора </w:t>
      </w:r>
      <w:proofErr w:type="spellStart"/>
      <w:r w:rsidRPr="004405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Ренкас</w:t>
      </w:r>
      <w:proofErr w:type="spellEnd"/>
      <w:r w:rsidRPr="004405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Ольги Владимировны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44056B" w:rsidRPr="0044056B" w:rsidRDefault="0044056B" w:rsidP="0003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действующего на основании Устава,  (далее - Исполнитель), с одной стороны, и ___________________________________________________________ (далее - Заказчик), с другой стороны, в соответствии с Гражданским кодексом Российской 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(«Об утверждении Правил оказания платных образовательных услуг»  от 15.08.2013 г. №706) , заключили настоящий договор.</w:t>
      </w:r>
      <w:proofErr w:type="gramEnd"/>
    </w:p>
    <w:p w:rsidR="0044056B" w:rsidRDefault="0044056B" w:rsidP="0044056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договора</w:t>
      </w:r>
    </w:p>
    <w:p w:rsidR="0044056B" w:rsidRPr="0044056B" w:rsidRDefault="0044056B" w:rsidP="0003444C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4056B" w:rsidRPr="0044056B" w:rsidRDefault="0044056B" w:rsidP="0003444C">
      <w:pPr>
        <w:keepNext/>
        <w:tabs>
          <w:tab w:val="num" w:pos="0"/>
          <w:tab w:val="left" w:pos="3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Исполнитель   обязуется   предоставить   образовательную  услугу,</w:t>
      </w:r>
      <w:r w:rsidR="000344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Заказчик    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обязуется   оплатить</w:t>
      </w:r>
      <w:r w:rsidR="000344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образовательную                 услугу           по          предоставлению</w:t>
      </w:r>
    </w:p>
    <w:p w:rsidR="0003444C" w:rsidRDefault="0044056B" w:rsidP="0003444C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="0003444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  <w:r w:rsidR="0003444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</w:p>
    <w:p w:rsidR="0044056B" w:rsidRPr="0003444C" w:rsidRDefault="008B45AA" w:rsidP="0003444C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3444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(наименование </w:t>
      </w:r>
      <w:r w:rsidR="0044056B" w:rsidRPr="0003444C">
        <w:rPr>
          <w:rFonts w:ascii="Times New Roman" w:eastAsia="Times New Roman" w:hAnsi="Times New Roman" w:cs="Times New Roman"/>
          <w:sz w:val="16"/>
          <w:szCs w:val="16"/>
          <w:lang w:eastAsia="ar-SA"/>
        </w:rPr>
        <w:t>образовательной программы;</w:t>
      </w:r>
    </w:p>
    <w:p w:rsidR="0044056B" w:rsidRPr="0044056B" w:rsidRDefault="0003444C" w:rsidP="0003444C">
      <w:pPr>
        <w:keepNext/>
        <w:tabs>
          <w:tab w:val="num" w:pos="0"/>
          <w:tab w:val="left" w:pos="3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____________________________________________   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</w:p>
    <w:p w:rsidR="0044056B" w:rsidRPr="0003444C" w:rsidRDefault="0044056B" w:rsidP="0003444C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proofErr w:type="gramStart"/>
      <w:r w:rsidRPr="0003444C">
        <w:rPr>
          <w:rFonts w:ascii="Times New Roman" w:eastAsia="Times New Roman" w:hAnsi="Times New Roman" w:cs="Times New Roman"/>
          <w:sz w:val="16"/>
          <w:szCs w:val="16"/>
          <w:lang w:eastAsia="ar-SA"/>
        </w:rPr>
        <w:t>форма обучения, вид, уровень и (или) направленность образовательной</w:t>
      </w:r>
      <w:r w:rsidR="0003444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03444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программы (часть образовательной программы определенного уровня, вида</w:t>
      </w:r>
      <w:r w:rsidR="0003444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03444C">
        <w:rPr>
          <w:rFonts w:ascii="Times New Roman" w:eastAsia="Times New Roman" w:hAnsi="Times New Roman" w:cs="Times New Roman"/>
          <w:sz w:val="16"/>
          <w:szCs w:val="16"/>
          <w:lang w:eastAsia="ar-SA"/>
        </w:rPr>
        <w:t>и (или) направленности)</w:t>
      </w:r>
      <w:proofErr w:type="gramEnd"/>
    </w:p>
    <w:p w:rsidR="0044056B" w:rsidRPr="0044056B" w:rsidRDefault="0044056B" w:rsidP="008B45AA">
      <w:pPr>
        <w:keepNext/>
        <w:tabs>
          <w:tab w:val="num" w:pos="0"/>
          <w:tab w:val="left" w:pos="3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в пределах федерального  государственного  образовательного  стандарта  или</w:t>
      </w:r>
      <w:r w:rsid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344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федеральных  государственных 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требований в соответствии с  учебными  планами,</w:t>
      </w:r>
      <w:r w:rsid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в том числе индивидуальными, и образовательными программами Исполнителя.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B45AA" w:rsidRDefault="008B45AA" w:rsidP="008B4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освоения образовательной программы н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 момент  подписания  Договора </w:t>
      </w:r>
      <w:r w:rsidRP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составляет _________________.</w:t>
      </w:r>
    </w:p>
    <w:p w:rsidR="0044056B" w:rsidRPr="0044056B" w:rsidRDefault="008B45AA" w:rsidP="000344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   </w:t>
      </w:r>
      <w:proofErr w:type="gramStart"/>
      <w:r w:rsidRP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обучения</w:t>
      </w:r>
      <w:proofErr w:type="gramEnd"/>
      <w:r w:rsidRP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по  индивидуальному  учебному  плану,  в  том  числе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>ускоренному обучению, составляет ______</w:t>
      </w:r>
      <w:r w:rsidR="0003444C">
        <w:rPr>
          <w:rFonts w:ascii="Times New Roman" w:eastAsia="Times New Roman" w:hAnsi="Times New Roman" w:cs="Times New Roman"/>
          <w:sz w:val="20"/>
          <w:szCs w:val="20"/>
          <w:lang w:eastAsia="ar-SA"/>
        </w:rPr>
        <w:t>___.</w:t>
      </w:r>
    </w:p>
    <w:p w:rsidR="0044056B" w:rsidRPr="0044056B" w:rsidRDefault="0044056B" w:rsidP="0044056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Права Исполнителя, Заказчика</w:t>
      </w:r>
    </w:p>
    <w:p w:rsidR="0044056B" w:rsidRPr="0044056B" w:rsidRDefault="0044056B" w:rsidP="0044056B">
      <w:pPr>
        <w:numPr>
          <w:ilvl w:val="1"/>
          <w:numId w:val="1"/>
        </w:numPr>
        <w:tabs>
          <w:tab w:val="left" w:pos="555"/>
        </w:tabs>
        <w:suppressAutoHyphens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44056B" w:rsidRPr="0044056B" w:rsidRDefault="0044056B" w:rsidP="0003444C">
      <w:pPr>
        <w:numPr>
          <w:ilvl w:val="1"/>
          <w:numId w:val="1"/>
        </w:numPr>
        <w:tabs>
          <w:tab w:val="left" w:pos="555"/>
        </w:tabs>
        <w:suppressAutoHyphens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 вправе:</w:t>
      </w:r>
    </w:p>
    <w:p w:rsidR="0044056B" w:rsidRPr="0044056B" w:rsidRDefault="0044056B" w:rsidP="0003444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обращаться к работникам Исполнителя по вопросам, касающимся обучения в образовательном учреждении;</w:t>
      </w:r>
    </w:p>
    <w:p w:rsidR="0044056B" w:rsidRPr="0044056B" w:rsidRDefault="0044056B" w:rsidP="0003444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4056B" w:rsidRPr="0044056B" w:rsidRDefault="0044056B" w:rsidP="0003444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4056B" w:rsidRPr="0044056B" w:rsidRDefault="0044056B" w:rsidP="0003444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44056B" w:rsidRPr="00107C21" w:rsidRDefault="0044056B" w:rsidP="00107C2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4056B" w:rsidRPr="0044056B" w:rsidRDefault="0044056B" w:rsidP="0044056B">
      <w:pPr>
        <w:numPr>
          <w:ilvl w:val="0"/>
          <w:numId w:val="1"/>
        </w:numPr>
        <w:tabs>
          <w:tab w:val="left" w:pos="295"/>
        </w:tabs>
        <w:suppressAutoHyphens/>
        <w:spacing w:after="0" w:line="240" w:lineRule="auto"/>
        <w:ind w:left="29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Обязанности Исполнителя</w:t>
      </w:r>
    </w:p>
    <w:p w:rsidR="0044056B" w:rsidRPr="0044056B" w:rsidRDefault="0044056B" w:rsidP="0044056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Исполнитель обязан:</w:t>
      </w:r>
    </w:p>
    <w:p w:rsidR="0044056B" w:rsidRPr="0044056B" w:rsidRDefault="008B45AA" w:rsidP="008B45AA">
      <w:pPr>
        <w:numPr>
          <w:ilvl w:val="1"/>
          <w:numId w:val="1"/>
        </w:numPr>
        <w:tabs>
          <w:tab w:val="left" w:pos="8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Зачислить Заказчика </w:t>
      </w:r>
      <w:r w:rsidRP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</w:t>
      </w:r>
      <w:proofErr w:type="gramStart"/>
      <w:r w:rsidRPr="008B45AA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основным программам  профессионального обучения в качестве слушателя.</w:t>
      </w:r>
    </w:p>
    <w:p w:rsidR="0044056B" w:rsidRPr="0044056B" w:rsidRDefault="0044056B" w:rsidP="0044056B">
      <w:pPr>
        <w:numPr>
          <w:ilvl w:val="1"/>
          <w:numId w:val="1"/>
        </w:numPr>
        <w:tabs>
          <w:tab w:val="left" w:pos="839"/>
        </w:tabs>
        <w:suppressAutoHyphens/>
        <w:spacing w:after="0" w:line="240" w:lineRule="auto"/>
        <w:ind w:left="83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Организовывать и обеспечить надлежащее исполнение услуг, предусмотренных в разделе 1 настоящего договора. Образовательные услуги оказываются </w:t>
      </w:r>
      <w:proofErr w:type="gramStart"/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End"/>
    </w:p>
    <w:p w:rsidR="0044056B" w:rsidRPr="0044056B" w:rsidRDefault="0044056B" w:rsidP="0044056B">
      <w:pPr>
        <w:tabs>
          <w:tab w:val="left" w:pos="839"/>
        </w:tabs>
        <w:suppressAutoHyphens/>
        <w:spacing w:after="0" w:line="240" w:lineRule="auto"/>
        <w:ind w:left="83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соответствии с          </w:t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ФГОС</w:t>
      </w:r>
      <w:r w:rsidR="0003444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</w:t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СПО</w:t>
      </w:r>
      <w:r w:rsidR="0003444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</w:t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РФ </w:t>
      </w:r>
      <w:r w:rsidR="0003444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</w:t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утвержденного</w:t>
      </w:r>
      <w:r w:rsidR="0003444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</w:t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приказом Министерства</w:t>
      </w:r>
      <w:r w:rsidR="0003444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образования РФ №  </w:t>
      </w:r>
      <w:proofErr w:type="gramStart"/>
      <w:r w:rsidR="0003444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от</w:t>
      </w:r>
      <w:proofErr w:type="gramEnd"/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</w:p>
    <w:p w:rsidR="0003444C" w:rsidRDefault="0044056B" w:rsidP="00F61DA9">
      <w:pPr>
        <w:tabs>
          <w:tab w:val="left" w:pos="1418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</w:pPr>
      <w:proofErr w:type="gramStart"/>
      <w:r w:rsidRPr="00440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(Государственным</w:t>
      </w:r>
      <w:r w:rsidRPr="00440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образовательным стандартом (указ</w:t>
      </w:r>
      <w:r w:rsidR="000344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ать реквизиты документа)</w:t>
      </w:r>
      <w:proofErr w:type="gramEnd"/>
    </w:p>
    <w:p w:rsidR="0044056B" w:rsidRPr="0044056B" w:rsidRDefault="0003444C" w:rsidP="0003444C">
      <w:pPr>
        <w:tabs>
          <w:tab w:val="left" w:pos="1418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Зарегистрированного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Министерством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юстиции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(№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от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г.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    по профессии 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            </w:t>
      </w:r>
      <w:r w:rsidR="0044056B"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</w:t>
      </w:r>
      <w:r w:rsidRPr="00034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45AA" w:rsidRPr="0003444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 планом, в том числе индивидуальным, и расписанием занятий Исполнителя.</w:t>
      </w:r>
    </w:p>
    <w:p w:rsidR="0044056B" w:rsidRPr="0044056B" w:rsidRDefault="0044056B" w:rsidP="0044056B">
      <w:pPr>
        <w:numPr>
          <w:ilvl w:val="1"/>
          <w:numId w:val="1"/>
        </w:num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Создать Заказчику необходимые условия для освоения выбранной образовательной программы.</w:t>
      </w:r>
    </w:p>
    <w:p w:rsidR="0044056B" w:rsidRPr="0044056B" w:rsidRDefault="0044056B" w:rsidP="0044056B">
      <w:pPr>
        <w:numPr>
          <w:ilvl w:val="1"/>
          <w:numId w:val="1"/>
        </w:num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44056B" w:rsidRPr="0044056B" w:rsidRDefault="0044056B" w:rsidP="0044056B">
      <w:pPr>
        <w:numPr>
          <w:ilvl w:val="1"/>
          <w:numId w:val="1"/>
        </w:num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После прохождения Заказчиком полного курса обучения и успешной итоговой аттестации обеспечить выдачу Заказчику свидетельства установленного образца.</w:t>
      </w:r>
    </w:p>
    <w:p w:rsidR="0044056B" w:rsidRPr="0044056B" w:rsidRDefault="0044056B" w:rsidP="0044056B">
      <w:pPr>
        <w:numPr>
          <w:ilvl w:val="1"/>
          <w:numId w:val="1"/>
        </w:num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Выдать Заказчику документ (справку) об освоении тех или иных компонентов образовательной программы в случае отчисления Заказчика из образовательной организации до завершения им обучения.</w:t>
      </w:r>
    </w:p>
    <w:p w:rsidR="0044056B" w:rsidRPr="0044056B" w:rsidRDefault="0044056B" w:rsidP="0044056B">
      <w:pPr>
        <w:numPr>
          <w:ilvl w:val="1"/>
          <w:numId w:val="1"/>
        </w:num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3444C" w:rsidRPr="00A4009C" w:rsidRDefault="0044056B" w:rsidP="00A4009C">
      <w:pPr>
        <w:numPr>
          <w:ilvl w:val="1"/>
          <w:numId w:val="1"/>
        </w:num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44056B" w:rsidRPr="0044056B" w:rsidRDefault="0044056B" w:rsidP="0044056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Обязанности Заказчика</w:t>
      </w:r>
    </w:p>
    <w:p w:rsidR="0044056B" w:rsidRPr="0044056B" w:rsidRDefault="0044056B" w:rsidP="0044056B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Своевременно вносить плату за предоставляемые услуги, указанные в разделе 1 настоящего договора.</w:t>
      </w:r>
    </w:p>
    <w:p w:rsidR="00A4009C" w:rsidRPr="00107C21" w:rsidRDefault="0044056B" w:rsidP="00A4009C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поступлении Заказчика в образовательное учреждение и в процессе его обучения своевременно </w:t>
      </w:r>
      <w:proofErr w:type="gramStart"/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</w:t>
      </w:r>
      <w:r w:rsidR="00107C21">
        <w:rPr>
          <w:rFonts w:ascii="Times New Roman" w:eastAsia="Times New Roman" w:hAnsi="Times New Roman" w:cs="Times New Roman"/>
          <w:sz w:val="20"/>
          <w:szCs w:val="20"/>
          <w:lang w:eastAsia="ar-SA"/>
        </w:rPr>
        <w:t>влять все необходимые документы</w:t>
      </w:r>
      <w:proofErr w:type="gramEnd"/>
      <w:r w:rsidR="00107C2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4056B" w:rsidRDefault="0044056B" w:rsidP="0044056B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Извещать Исполнителя об уважительных причинах отсутствия Заказчика на занятиях.</w:t>
      </w:r>
    </w:p>
    <w:p w:rsidR="00107C21" w:rsidRDefault="00107C21" w:rsidP="0010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7C21" w:rsidRPr="0044056B" w:rsidRDefault="00107C21" w:rsidP="0010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44056B" w:rsidRPr="0044056B" w:rsidRDefault="0044056B" w:rsidP="0044056B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Проявлять уважение к научно-педагогическому, инженерно-техническому и </w:t>
      </w:r>
      <w:proofErr w:type="gramStart"/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ином</w:t>
      </w:r>
      <w:proofErr w:type="gramEnd"/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персоналу Исполнителя.</w:t>
      </w:r>
    </w:p>
    <w:p w:rsidR="0044056B" w:rsidRPr="0044056B" w:rsidRDefault="0044056B" w:rsidP="0044056B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Возмещать ущерб, причиненный Заказчиком имуществу Исполнителя, в соответствии с законодательством Российской Федерации.</w:t>
      </w:r>
    </w:p>
    <w:p w:rsidR="0044056B" w:rsidRPr="0044056B" w:rsidRDefault="0044056B" w:rsidP="0044056B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Посещать занятия, указанные в учебном расписании.</w:t>
      </w:r>
    </w:p>
    <w:p w:rsidR="0044056B" w:rsidRPr="0044056B" w:rsidRDefault="0044056B" w:rsidP="0044056B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Выполнять задания по подготовке к занятиям, даваемые педагогическими работниками Исполнителя.</w:t>
      </w:r>
    </w:p>
    <w:p w:rsidR="0044056B" w:rsidRPr="0044056B" w:rsidRDefault="0044056B" w:rsidP="0044056B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4056B" w:rsidRPr="0044056B" w:rsidRDefault="0044056B" w:rsidP="0044056B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Бережно относиться к имуществу Исполнителя.</w:t>
      </w:r>
    </w:p>
    <w:p w:rsidR="0041679B" w:rsidRPr="00462065" w:rsidRDefault="0041679B" w:rsidP="0041679B">
      <w:pPr>
        <w:pStyle w:val="a3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20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Стоимость услуг, сроки и порядок их оплаты</w:t>
      </w:r>
    </w:p>
    <w:p w:rsidR="0041679B" w:rsidRPr="0044056B" w:rsidRDefault="0041679B" w:rsidP="0041679B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 оплачивает услуги, предусмотренные настоящим договором</w:t>
      </w:r>
    </w:p>
    <w:p w:rsidR="0041679B" w:rsidRPr="0044056B" w:rsidRDefault="0041679B" w:rsidP="0041679B">
      <w:pPr>
        <w:tabs>
          <w:tab w:val="left" w:pos="85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 сумме </w:t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                          </w:t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рублей.</w:t>
      </w:r>
    </w:p>
    <w:p w:rsidR="0041679B" w:rsidRPr="0044056B" w:rsidRDefault="0041679B" w:rsidP="0041679B">
      <w:pPr>
        <w:tabs>
          <w:tab w:val="left" w:pos="85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(указать период оплаты)</w:t>
      </w:r>
    </w:p>
    <w:p w:rsidR="0041679B" w:rsidRPr="0044056B" w:rsidRDefault="0041679B" w:rsidP="0041679B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зачислении Заказчик оплачивает 50% от общей стоимости услуг, далее вносит плату ежемесячно не позднее 10 числа текущего месяца за наличный или безналичный расчет в бухгалтерию Исполнителя.</w:t>
      </w:r>
    </w:p>
    <w:p w:rsidR="0041679B" w:rsidRPr="0044056B" w:rsidRDefault="0041679B" w:rsidP="0041679B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Оплата услуг удостоверяется Исполнителем путем предоставления Заказчику</w:t>
      </w:r>
    </w:p>
    <w:p w:rsidR="0041679B" w:rsidRPr="0044056B" w:rsidRDefault="0041679B" w:rsidP="00416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                                      </w:t>
      </w:r>
      <w:r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чека об оплате</w:t>
      </w:r>
    </w:p>
    <w:p w:rsidR="0041679B" w:rsidRPr="0044056B" w:rsidRDefault="0041679B" w:rsidP="00107C2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4056B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документ, подтверждающий оплату, выдаваемый Заказчику Исполнителем)</w:t>
      </w:r>
    </w:p>
    <w:p w:rsidR="0041679B" w:rsidRPr="00462065" w:rsidRDefault="0041679B" w:rsidP="0041679B">
      <w:pPr>
        <w:pStyle w:val="a3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20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Основание изменения и расторжения договора</w:t>
      </w:r>
    </w:p>
    <w:p w:rsidR="0041679B" w:rsidRPr="0044056B" w:rsidRDefault="0041679B" w:rsidP="0041679B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1679B" w:rsidRPr="0044056B" w:rsidRDefault="0041679B" w:rsidP="0041679B">
      <w:pPr>
        <w:numPr>
          <w:ilvl w:val="1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Настоящий </w:t>
      </w:r>
      <w:proofErr w:type="gramStart"/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proofErr w:type="gramEnd"/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может быть расторгнут по соглашению сторон.</w:t>
      </w:r>
    </w:p>
    <w:p w:rsidR="0041679B" w:rsidRPr="0044056B" w:rsidRDefault="0041679B" w:rsidP="0041679B">
      <w:pPr>
        <w:numPr>
          <w:ilvl w:val="1"/>
          <w:numId w:val="3"/>
        </w:num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197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41679B" w:rsidRPr="0044056B" w:rsidRDefault="0041679B" w:rsidP="0041679B">
      <w:pPr>
        <w:numPr>
          <w:ilvl w:val="1"/>
          <w:numId w:val="3"/>
        </w:numPr>
        <w:shd w:val="clear" w:color="auto" w:fill="FFFFFF"/>
        <w:tabs>
          <w:tab w:val="left" w:pos="634"/>
          <w:tab w:val="left" w:leader="underscore" w:pos="6907"/>
        </w:tabs>
        <w:suppressAutoHyphens/>
        <w:spacing w:after="0" w:line="197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инициативе Исполнителя </w:t>
      </w:r>
      <w:proofErr w:type="gramStart"/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</w:t>
      </w:r>
      <w:proofErr w:type="gramEnd"/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может быть расторгнут в одностороннем порядке в следующем случае:</w:t>
      </w:r>
    </w:p>
    <w:p w:rsidR="0041679B" w:rsidRPr="0044056B" w:rsidRDefault="0041679B" w:rsidP="0041679B">
      <w:pPr>
        <w:shd w:val="clear" w:color="auto" w:fill="FFFFFF"/>
        <w:tabs>
          <w:tab w:val="left" w:pos="634"/>
          <w:tab w:val="left" w:leader="underscore" w:pos="6907"/>
        </w:tabs>
        <w:spacing w:after="0" w:line="19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   </w:t>
      </w:r>
      <w:r w:rsidRPr="0044056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Pr="0044056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- просрочки оплаты стоимости платных образовательных услуг;</w:t>
      </w:r>
      <w:r w:rsidRPr="0044056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- невозможности надлежащего исполнения обязательства по оказанию платных образовате</w:t>
      </w:r>
      <w:r w:rsidR="00107C2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льных услуг вследствие действи</w:t>
      </w:r>
      <w:proofErr w:type="gramStart"/>
      <w:r w:rsidR="00107C2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й(</w:t>
      </w:r>
      <w:proofErr w:type="gramEnd"/>
      <w:r w:rsidR="00107C2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бездействия)</w:t>
      </w:r>
      <w:r w:rsidRPr="0044056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Обучающегося;</w:t>
      </w:r>
      <w:r w:rsidRPr="0044056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>- в иных случаях, предусмотренных законод</w:t>
      </w:r>
      <w:r w:rsidR="00107C2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ательством Российской Федерации.</w:t>
      </w:r>
    </w:p>
    <w:p w:rsidR="0041679B" w:rsidRPr="00462065" w:rsidRDefault="0041679B" w:rsidP="0041679B">
      <w:pPr>
        <w:pStyle w:val="a3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20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Ответственность за неисполнение или ненадлежащее исполнение обязательств по настоящему договору</w:t>
      </w:r>
    </w:p>
    <w:p w:rsidR="0041679B" w:rsidRPr="00A4009C" w:rsidRDefault="0041679B" w:rsidP="0041679B">
      <w:pPr>
        <w:pStyle w:val="a3"/>
        <w:numPr>
          <w:ilvl w:val="1"/>
          <w:numId w:val="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009C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41679B" w:rsidRPr="0044056B" w:rsidRDefault="0041679B" w:rsidP="00416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6.2.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При обнаружении недостатка образовательной услуги, в том числе оказания ее не в полном объеме, предусмотренном образователь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ными программами (частью образо</w:t>
      </w: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вательной программы), Заказчик вправе по своему выбору потребовать:</w:t>
      </w:r>
    </w:p>
    <w:p w:rsidR="0041679B" w:rsidRPr="0044056B" w:rsidRDefault="0041679B" w:rsidP="00416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- Безвозмездного оказания образовательной услуги;</w:t>
      </w:r>
    </w:p>
    <w:p w:rsidR="0041679B" w:rsidRPr="0044056B" w:rsidRDefault="0041679B" w:rsidP="00416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Соразмерного уменьшения стоимости оказанной образовательной услуги;</w:t>
      </w:r>
    </w:p>
    <w:p w:rsidR="0041679B" w:rsidRDefault="0041679B" w:rsidP="00416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1679B" w:rsidRPr="00462065" w:rsidRDefault="00107C21" w:rsidP="00416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8. </w:t>
      </w:r>
      <w:r w:rsidR="0041679B" w:rsidRPr="004620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Срок действия договора и заключительные положения</w:t>
      </w:r>
    </w:p>
    <w:p w:rsidR="0041679B" w:rsidRPr="0044056B" w:rsidRDefault="00107C21" w:rsidP="00416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4167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.1  . </w:t>
      </w:r>
      <w:r w:rsidR="0041679B"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вступает в силу со дня его заключения сторонами и действует до «</w:t>
      </w:r>
      <w:r w:rsidR="0041679B" w:rsidRPr="0044056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41679B"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="0041679B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ab/>
      </w:r>
      <w:r w:rsidR="0041679B"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20___г.</w:t>
      </w:r>
    </w:p>
    <w:p w:rsidR="0041679B" w:rsidRDefault="00107C21" w:rsidP="00416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4167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 </w:t>
      </w:r>
      <w:r w:rsidR="0041679B"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 составлен в двух экземплярах, имеющих равную юридическую силу.</w:t>
      </w:r>
    </w:p>
    <w:p w:rsidR="0041679B" w:rsidRDefault="00107C21" w:rsidP="004167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4167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.3 </w:t>
      </w:r>
      <w:r w:rsidR="0041679B" w:rsidRPr="00462065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</w:t>
      </w:r>
    </w:p>
    <w:p w:rsidR="0044056B" w:rsidRPr="0044056B" w:rsidRDefault="00107C21" w:rsidP="00107C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4167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.4. </w:t>
      </w:r>
      <w:r w:rsidR="0041679B" w:rsidRPr="00462065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Изменения Договора оформляются дополнительными соглашениями к Договору</w:t>
      </w:r>
    </w:p>
    <w:p w:rsidR="0044056B" w:rsidRPr="0044056B" w:rsidRDefault="00107C21" w:rsidP="0044056B">
      <w:pPr>
        <w:suppressAutoHyphens/>
        <w:spacing w:after="0" w:line="360" w:lineRule="auto"/>
        <w:ind w:left="425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="0044056B" w:rsidRPr="004405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Адреса сторон и банковские реквизиты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567"/>
        <w:gridCol w:w="3118"/>
      </w:tblGrid>
      <w:tr w:rsidR="0044056B" w:rsidRPr="0044056B" w:rsidTr="00587399">
        <w:trPr>
          <w:cantSplit/>
          <w:trHeight w:hRule="exact" w:val="231"/>
        </w:trPr>
        <w:tc>
          <w:tcPr>
            <w:tcW w:w="3544" w:type="dxa"/>
            <w:gridSpan w:val="2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567" w:type="dxa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ind w:left="426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ind w:left="426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Заказчик</w:t>
            </w:r>
          </w:p>
        </w:tc>
      </w:tr>
      <w:tr w:rsidR="0044056B" w:rsidRPr="0044056B" w:rsidTr="00587399">
        <w:trPr>
          <w:cantSplit/>
          <w:trHeight w:hRule="exact" w:val="419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ОГА ПОУ  «Технологический колледж»</w:t>
            </w: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A4009C">
        <w:trPr>
          <w:cantSplit/>
          <w:trHeight w:hRule="exact" w:val="90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(Ф.И.О.)</w:t>
            </w:r>
          </w:p>
        </w:tc>
      </w:tr>
      <w:tr w:rsidR="0044056B" w:rsidRPr="0044056B" w:rsidTr="00A4009C">
        <w:trPr>
          <w:cantSplit/>
          <w:trHeight w:hRule="exact" w:val="90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173018, Великий Новгород</w:t>
            </w: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A4009C">
        <w:trPr>
          <w:cantSplit/>
          <w:trHeight w:hRule="exact" w:val="199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217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Лужская, 18</w:t>
            </w: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A4009C">
        <w:trPr>
          <w:cantSplit/>
          <w:trHeight w:hRule="exact" w:val="214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44056B" w:rsidRPr="0044056B" w:rsidTr="00107C21">
        <w:trPr>
          <w:cantSplit/>
          <w:trHeight w:hRule="exact" w:val="90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</w:t>
            </w:r>
            <w:r w:rsidR="00A400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/факс</w:t>
            </w: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(81622) 57959, 57949</w:t>
            </w: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A4009C">
        <w:trPr>
          <w:cantSplit/>
          <w:trHeight w:hRule="exact" w:val="181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217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33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(адрес места жительства)</w:t>
            </w:r>
          </w:p>
        </w:tc>
      </w:tr>
      <w:tr w:rsidR="0044056B" w:rsidRPr="0044056B" w:rsidTr="00F61DA9">
        <w:trPr>
          <w:cantSplit/>
          <w:trHeight w:hRule="exact" w:val="92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ИНН5321148833 КПП  532101001</w:t>
            </w: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F61DA9">
        <w:trPr>
          <w:cantSplit/>
          <w:trHeight w:hRule="exact" w:val="139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44056B" w:rsidRPr="0044056B" w:rsidTr="00A4009C">
        <w:trPr>
          <w:cantSplit/>
          <w:trHeight w:hRule="exact" w:val="90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ОГРН 1115321005128</w:t>
            </w: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10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44056B" w:rsidRPr="0044056B" w:rsidTr="00F61DA9">
        <w:trPr>
          <w:cantSplit/>
          <w:trHeight w:hRule="exact" w:val="151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(паспортные данные: серия, номер, кем и когда выдан)</w:t>
            </w:r>
          </w:p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44056B" w:rsidRPr="0044056B" w:rsidTr="00107C21">
        <w:trPr>
          <w:cantSplit/>
          <w:trHeight w:hRule="exact" w:val="335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/сч40601810600001000001</w:t>
            </w: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58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A4009C">
        <w:trPr>
          <w:cantSplit/>
          <w:trHeight w:hRule="exact" w:val="90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УФК по Новгородской области</w:t>
            </w:r>
          </w:p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Новгород г. Великий </w:t>
            </w:r>
          </w:p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Новгород</w:t>
            </w:r>
            <w:r w:rsidR="00A400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proofErr w:type="gramStart"/>
            <w:r w:rsidR="00A4009C"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="00A4009C"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/с30506Ч24210</w:t>
            </w:r>
            <w:r w:rsidR="00A400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A4009C" w:rsidRPr="004405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БИК  044959001</w:t>
            </w: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A4009C">
        <w:trPr>
          <w:cantSplit/>
          <w:trHeight w:hRule="exact" w:val="720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(телефон)</w:t>
            </w:r>
          </w:p>
          <w:p w:rsid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4009C" w:rsidRPr="0044056B" w:rsidRDefault="00A4009C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44056B" w:rsidRPr="0044056B" w:rsidTr="00A4009C">
        <w:trPr>
          <w:cantSplit/>
          <w:trHeight w:hRule="exact" w:val="90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</w:tr>
      <w:tr w:rsidR="0044056B" w:rsidRPr="0044056B" w:rsidTr="00107C21">
        <w:trPr>
          <w:cantSplit/>
          <w:trHeight w:hRule="exact" w:val="130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107C21">
        <w:trPr>
          <w:cantSplit/>
          <w:trHeight w:hRule="exact" w:val="80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</w:tcPr>
          <w:p w:rsidR="00107C21" w:rsidRDefault="00107C21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«___»_________________20__ г.</w:t>
            </w:r>
          </w:p>
        </w:tc>
      </w:tr>
      <w:tr w:rsidR="0044056B" w:rsidRPr="0044056B" w:rsidTr="00A4009C">
        <w:trPr>
          <w:cantSplit/>
          <w:trHeight w:hRule="exact" w:val="425"/>
        </w:trPr>
        <w:tc>
          <w:tcPr>
            <w:tcW w:w="3544" w:type="dxa"/>
            <w:gridSpan w:val="2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107C21">
        <w:trPr>
          <w:cantSplit/>
          <w:trHeight w:hRule="exact" w:val="80"/>
        </w:trPr>
        <w:tc>
          <w:tcPr>
            <w:tcW w:w="3544" w:type="dxa"/>
            <w:gridSpan w:val="2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176"/>
        </w:trPr>
        <w:tc>
          <w:tcPr>
            <w:tcW w:w="1134" w:type="dxa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55"/>
        </w:trPr>
        <w:tc>
          <w:tcPr>
            <w:tcW w:w="1134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241"/>
        </w:trPr>
        <w:tc>
          <w:tcPr>
            <w:tcW w:w="3544" w:type="dxa"/>
            <w:gridSpan w:val="2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405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О.В.Ренкас</w:t>
            </w:r>
            <w:proofErr w:type="spellEnd"/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231"/>
        </w:trPr>
        <w:tc>
          <w:tcPr>
            <w:tcW w:w="3544" w:type="dxa"/>
            <w:gridSpan w:val="2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05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«___»_________________ 20__ г.</w:t>
            </w: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4056B" w:rsidRPr="0044056B" w:rsidTr="00587399">
        <w:trPr>
          <w:cantSplit/>
          <w:trHeight w:hRule="exact" w:val="231"/>
        </w:trPr>
        <w:tc>
          <w:tcPr>
            <w:tcW w:w="3544" w:type="dxa"/>
            <w:gridSpan w:val="2"/>
          </w:tcPr>
          <w:p w:rsidR="0044056B" w:rsidRPr="0044056B" w:rsidRDefault="0044056B" w:rsidP="004405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</w:tcPr>
          <w:p w:rsidR="0044056B" w:rsidRPr="0044056B" w:rsidRDefault="0044056B" w:rsidP="004405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C1256" w:rsidRDefault="0044056B" w:rsidP="0044056B">
      <w:r w:rsidRPr="0044056B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column"/>
      </w:r>
    </w:p>
    <w:sectPr w:rsidR="00DC1256" w:rsidSect="00A4009C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5"/>
    <w:multiLevelType w:val="multilevel"/>
    <w:tmpl w:val="3AC0297E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3B31058"/>
    <w:multiLevelType w:val="multilevel"/>
    <w:tmpl w:val="46580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24D7DCB"/>
    <w:multiLevelType w:val="multilevel"/>
    <w:tmpl w:val="2EE69C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B"/>
    <w:rsid w:val="0003444C"/>
    <w:rsid w:val="00107C21"/>
    <w:rsid w:val="0041679B"/>
    <w:rsid w:val="0044056B"/>
    <w:rsid w:val="007C0F0B"/>
    <w:rsid w:val="008B45AA"/>
    <w:rsid w:val="009B0657"/>
    <w:rsid w:val="00A4009C"/>
    <w:rsid w:val="00A631E6"/>
    <w:rsid w:val="00DC1256"/>
    <w:rsid w:val="00F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</dc:creator>
  <cp:lastModifiedBy>Elvira</cp:lastModifiedBy>
  <cp:revision>7</cp:revision>
  <cp:lastPrinted>2017-01-10T15:41:00Z</cp:lastPrinted>
  <dcterms:created xsi:type="dcterms:W3CDTF">2017-01-10T14:12:00Z</dcterms:created>
  <dcterms:modified xsi:type="dcterms:W3CDTF">2017-01-10T15:41:00Z</dcterms:modified>
</cp:coreProperties>
</file>